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4" w:rsidRDefault="00850758">
      <w:pPr>
        <w:ind w:right="-1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8.5pt" filled="t">
            <v:fill color2="black"/>
            <v:imagedata r:id="rId7" o:title=""/>
          </v:shape>
        </w:pict>
      </w:r>
    </w:p>
    <w:p w:rsidR="007561B4" w:rsidRDefault="004900F7">
      <w:pPr>
        <w:spacing w:line="360" w:lineRule="auto"/>
        <w:jc w:val="center"/>
        <w:rPr>
          <w:b/>
        </w:rPr>
      </w:pPr>
      <w:r>
        <w:rPr>
          <w:b/>
        </w:rPr>
        <w:t>РЕСПУБЛИКА  КАРЕЛИЯ</w:t>
      </w:r>
    </w:p>
    <w:p w:rsidR="007561B4" w:rsidRDefault="004900F7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7561B4" w:rsidRDefault="004900F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"КАЛЕВАЛЬСКИЙ  НАЦИОНАЛЬНЫЙ  РАЙОН"</w:t>
      </w:r>
    </w:p>
    <w:p w:rsidR="007561B4" w:rsidRDefault="004900F7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7561B4" w:rsidRDefault="004900F7">
      <w:pPr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КАЛЕВАЛЬСКОГО  МУНИЦИПАЛЬНОГО РАЙОНА</w:t>
      </w:r>
    </w:p>
    <w:p w:rsidR="007561B4" w:rsidRPr="00006519" w:rsidRDefault="00006519">
      <w:pPr>
        <w:spacing w:line="360" w:lineRule="auto"/>
        <w:jc w:val="center"/>
        <w:rPr>
          <w:b/>
          <w:sz w:val="32"/>
          <w:szCs w:val="32"/>
        </w:rPr>
      </w:pPr>
      <w:r w:rsidRPr="00006519">
        <w:rPr>
          <w:b/>
          <w:sz w:val="32"/>
          <w:szCs w:val="32"/>
        </w:rPr>
        <w:t>ПОСТАНОВЛЕНИЕ</w:t>
      </w:r>
    </w:p>
    <w:p w:rsidR="007561B4" w:rsidRDefault="004900F7">
      <w:pPr>
        <w:spacing w:line="360" w:lineRule="auto"/>
        <w:jc w:val="center"/>
        <w:rPr>
          <w:b/>
          <w:sz w:val="8"/>
        </w:rPr>
      </w:pPr>
      <w:r>
        <w:rPr>
          <w:b/>
          <w:sz w:val="8"/>
        </w:rPr>
        <w:t xml:space="preserve"> </w:t>
      </w:r>
    </w:p>
    <w:p w:rsidR="007561B4" w:rsidRDefault="004900F7" w:rsidP="00D2593E">
      <w:pPr>
        <w:jc w:val="both"/>
        <w:rPr>
          <w:sz w:val="24"/>
          <w:u w:val="single"/>
        </w:rPr>
      </w:pPr>
      <w:r>
        <w:t xml:space="preserve">от </w:t>
      </w:r>
      <w:r>
        <w:rPr>
          <w:sz w:val="24"/>
          <w:u w:val="single"/>
        </w:rPr>
        <w:t xml:space="preserve"> </w:t>
      </w:r>
      <w:r w:rsidR="009C59F5">
        <w:rPr>
          <w:sz w:val="24"/>
          <w:u w:val="single"/>
        </w:rPr>
        <w:t>28</w:t>
      </w:r>
      <w:r w:rsidR="00DA314E">
        <w:rPr>
          <w:sz w:val="24"/>
          <w:u w:val="single"/>
        </w:rPr>
        <w:t>.12</w:t>
      </w:r>
      <w:r>
        <w:rPr>
          <w:sz w:val="24"/>
          <w:u w:val="single"/>
        </w:rPr>
        <w:t>.</w:t>
      </w:r>
      <w:r w:rsidR="00A044D4">
        <w:rPr>
          <w:sz w:val="24"/>
          <w:u w:val="single"/>
        </w:rPr>
        <w:t>20</w:t>
      </w:r>
      <w:r w:rsidR="001F7CC7">
        <w:rPr>
          <w:sz w:val="24"/>
          <w:u w:val="single"/>
        </w:rPr>
        <w:t>2</w:t>
      </w:r>
      <w:r w:rsidR="00DA314E">
        <w:rPr>
          <w:sz w:val="24"/>
          <w:u w:val="single"/>
        </w:rPr>
        <w:t>2</w:t>
      </w:r>
      <w:r>
        <w:rPr>
          <w:sz w:val="24"/>
          <w:u w:val="single"/>
        </w:rPr>
        <w:t xml:space="preserve"> г. №</w:t>
      </w:r>
      <w:r w:rsidR="00D2593E">
        <w:rPr>
          <w:sz w:val="24"/>
          <w:u w:val="single"/>
        </w:rPr>
        <w:t xml:space="preserve"> </w:t>
      </w:r>
      <w:r w:rsidR="009C59F5">
        <w:rPr>
          <w:sz w:val="24"/>
          <w:u w:val="single"/>
        </w:rPr>
        <w:t>631</w:t>
      </w:r>
      <w:r w:rsidR="006E3CFC">
        <w:rPr>
          <w:sz w:val="24"/>
          <w:u w:val="single"/>
        </w:rPr>
        <w:t xml:space="preserve"> </w:t>
      </w:r>
      <w:r w:rsidR="00FB0C75">
        <w:rPr>
          <w:sz w:val="24"/>
          <w:u w:val="single"/>
        </w:rPr>
        <w:t xml:space="preserve"> </w:t>
      </w:r>
      <w:r w:rsidR="0036786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DC2FD8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</w:p>
    <w:p w:rsidR="007561B4" w:rsidRDefault="004900F7">
      <w:pPr>
        <w:spacing w:line="360" w:lineRule="auto"/>
        <w:jc w:val="both"/>
        <w:rPr>
          <w:sz w:val="18"/>
        </w:rPr>
      </w:pPr>
      <w:r>
        <w:rPr>
          <w:sz w:val="18"/>
        </w:rPr>
        <w:t>п. Калевала</w:t>
      </w:r>
    </w:p>
    <w:p w:rsidR="007561B4" w:rsidRDefault="007561B4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551"/>
      </w:tblGrid>
      <w:tr w:rsidR="00850758">
        <w:trPr>
          <w:trHeight w:val="895"/>
        </w:trPr>
        <w:tc>
          <w:tcPr>
            <w:tcW w:w="4551" w:type="dxa"/>
          </w:tcPr>
          <w:p w:rsidR="007561B4" w:rsidRDefault="00852759" w:rsidP="009C59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59F5">
              <w:rPr>
                <w:sz w:val="24"/>
                <w:szCs w:val="24"/>
              </w:rPr>
              <w:t>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7561B4" w:rsidRDefault="007561B4">
      <w:pPr>
        <w:jc w:val="both"/>
        <w:rPr>
          <w:sz w:val="24"/>
          <w:szCs w:val="24"/>
        </w:rPr>
      </w:pPr>
    </w:p>
    <w:p w:rsidR="007561B4" w:rsidRDefault="007561B4">
      <w:pPr>
        <w:jc w:val="both"/>
        <w:rPr>
          <w:sz w:val="24"/>
          <w:szCs w:val="24"/>
        </w:rPr>
      </w:pPr>
    </w:p>
    <w:p w:rsidR="008E24F6" w:rsidRDefault="00AF28CD" w:rsidP="008E24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C59F5">
        <w:rPr>
          <w:sz w:val="24"/>
          <w:szCs w:val="24"/>
        </w:rPr>
        <w:t>соотве</w:t>
      </w:r>
      <w:r w:rsidR="006C01FE">
        <w:rPr>
          <w:sz w:val="24"/>
          <w:szCs w:val="24"/>
        </w:rPr>
        <w:t>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услуг».</w:t>
      </w:r>
    </w:p>
    <w:p w:rsidR="008E24F6" w:rsidRDefault="008E24F6" w:rsidP="008E24F6">
      <w:pPr>
        <w:ind w:firstLine="720"/>
        <w:jc w:val="both"/>
        <w:rPr>
          <w:sz w:val="24"/>
          <w:szCs w:val="24"/>
        </w:rPr>
      </w:pPr>
    </w:p>
    <w:p w:rsidR="008E24F6" w:rsidRDefault="004900F7" w:rsidP="008E24F6">
      <w:pPr>
        <w:ind w:firstLine="720"/>
        <w:jc w:val="both"/>
        <w:rPr>
          <w:b/>
          <w:sz w:val="24"/>
          <w:szCs w:val="24"/>
        </w:rPr>
      </w:pPr>
      <w:r w:rsidRPr="008E24F6">
        <w:rPr>
          <w:b/>
          <w:sz w:val="24"/>
          <w:szCs w:val="24"/>
        </w:rPr>
        <w:t xml:space="preserve">Администрация Калевальского муниципального района ПОСТАНОВЛЯЕТ: </w:t>
      </w:r>
    </w:p>
    <w:p w:rsidR="008E24F6" w:rsidRDefault="008E24F6" w:rsidP="008E24F6">
      <w:pPr>
        <w:jc w:val="both"/>
        <w:rPr>
          <w:b/>
          <w:sz w:val="24"/>
          <w:szCs w:val="24"/>
        </w:rPr>
      </w:pPr>
    </w:p>
    <w:p w:rsidR="007816BB" w:rsidRPr="00DA314E" w:rsidRDefault="006C01FE" w:rsidP="004900F7">
      <w:pPr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Утвердить прилагаемый Административный регламент </w:t>
      </w:r>
      <w:r>
        <w:rPr>
          <w:sz w:val="24"/>
          <w:szCs w:val="24"/>
        </w:rPr>
        <w:t>по предоставлению муниципальной услуги «Присвоение адреса объекту адресации, изменение и аннулирование такого адреса».</w:t>
      </w:r>
    </w:p>
    <w:p w:rsidR="00FB0C75" w:rsidRPr="00392E54" w:rsidRDefault="006C01FE" w:rsidP="004900F7">
      <w:pPr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постановление действует на территории населенных пунктов Калевальского городского поселения – пгт. Калевала, п. Куусиниеми.</w:t>
      </w:r>
    </w:p>
    <w:p w:rsidR="00392E54" w:rsidRPr="00392E54" w:rsidRDefault="004900F7" w:rsidP="004900F7">
      <w:pPr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возложить на Е.И. Тихон, начальника отдела архитектуры, градостроительства и землепользования Администрации Калевальского муниципального района.</w:t>
      </w:r>
    </w:p>
    <w:p w:rsidR="00392E54" w:rsidRPr="008E24F6" w:rsidRDefault="004900F7" w:rsidP="004900F7">
      <w:pPr>
        <w:numPr>
          <w:ilvl w:val="0"/>
          <w:numId w:val="2"/>
        </w:numPr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Опубликовать (обнаро</w:t>
      </w:r>
      <w:r>
        <w:rPr>
          <w:sz w:val="24"/>
          <w:szCs w:val="24"/>
        </w:rPr>
        <w:t>довать) настоящее постановление в информационном бюллетене «Вестник муниципального образования «Калевальское городское поселение» и разместить на официальном сайте Калевальского муниципального района.</w:t>
      </w:r>
    </w:p>
    <w:p w:rsidR="007561B4" w:rsidRDefault="007561B4">
      <w:pPr>
        <w:jc w:val="both"/>
        <w:rPr>
          <w:sz w:val="24"/>
          <w:szCs w:val="24"/>
        </w:rPr>
      </w:pPr>
    </w:p>
    <w:p w:rsidR="007561B4" w:rsidRDefault="007561B4">
      <w:pPr>
        <w:jc w:val="both"/>
        <w:rPr>
          <w:sz w:val="24"/>
          <w:szCs w:val="24"/>
        </w:rPr>
      </w:pPr>
    </w:p>
    <w:p w:rsidR="007561B4" w:rsidRDefault="00392E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4900F7">
        <w:rPr>
          <w:sz w:val="24"/>
          <w:szCs w:val="24"/>
        </w:rPr>
        <w:t>дминистрации</w:t>
      </w:r>
    </w:p>
    <w:p w:rsidR="007561B4" w:rsidRDefault="004900F7">
      <w:pPr>
        <w:jc w:val="both"/>
        <w:rPr>
          <w:sz w:val="24"/>
          <w:szCs w:val="24"/>
        </w:rPr>
      </w:pPr>
      <w:r>
        <w:rPr>
          <w:sz w:val="24"/>
          <w:szCs w:val="24"/>
        </w:rPr>
        <w:t>Калевальского муниципального райо</w:t>
      </w:r>
      <w:r>
        <w:rPr>
          <w:sz w:val="24"/>
          <w:szCs w:val="24"/>
        </w:rPr>
        <w:t>на</w:t>
      </w:r>
      <w:r w:rsidR="0036786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A578CF">
        <w:rPr>
          <w:sz w:val="24"/>
          <w:szCs w:val="24"/>
        </w:rPr>
        <w:t xml:space="preserve">          </w:t>
      </w:r>
      <w:r w:rsidR="002B4F43">
        <w:rPr>
          <w:sz w:val="24"/>
          <w:szCs w:val="24"/>
        </w:rPr>
        <w:t xml:space="preserve">      </w:t>
      </w:r>
      <w:r w:rsidR="00D2593E">
        <w:rPr>
          <w:sz w:val="24"/>
          <w:szCs w:val="24"/>
        </w:rPr>
        <w:t xml:space="preserve">   </w:t>
      </w:r>
      <w:r w:rsidR="00392E54">
        <w:rPr>
          <w:sz w:val="24"/>
          <w:szCs w:val="24"/>
        </w:rPr>
        <w:t xml:space="preserve">     В.И. Булавцева</w:t>
      </w:r>
    </w:p>
    <w:p w:rsidR="007561B4" w:rsidRDefault="007561B4">
      <w:pPr>
        <w:jc w:val="both"/>
        <w:rPr>
          <w:sz w:val="24"/>
          <w:szCs w:val="24"/>
        </w:rPr>
      </w:pPr>
    </w:p>
    <w:p w:rsidR="007561B4" w:rsidRDefault="007561B4">
      <w:pPr>
        <w:jc w:val="both"/>
        <w:rPr>
          <w:sz w:val="24"/>
          <w:szCs w:val="24"/>
        </w:rPr>
      </w:pPr>
    </w:p>
    <w:p w:rsidR="00A578CF" w:rsidRDefault="00A578CF">
      <w:pPr>
        <w:jc w:val="both"/>
        <w:rPr>
          <w:sz w:val="24"/>
          <w:szCs w:val="24"/>
        </w:rPr>
      </w:pPr>
    </w:p>
    <w:p w:rsidR="007561B4" w:rsidRDefault="007561B4">
      <w:pPr>
        <w:jc w:val="both"/>
        <w:rPr>
          <w:sz w:val="24"/>
          <w:szCs w:val="24"/>
        </w:rPr>
      </w:pPr>
    </w:p>
    <w:p w:rsidR="00D2593E" w:rsidRDefault="00D2593E">
      <w:pPr>
        <w:jc w:val="both"/>
        <w:rPr>
          <w:sz w:val="24"/>
          <w:szCs w:val="24"/>
        </w:rPr>
      </w:pPr>
    </w:p>
    <w:p w:rsidR="00D2593E" w:rsidRDefault="00D2593E">
      <w:pPr>
        <w:jc w:val="both"/>
        <w:rPr>
          <w:sz w:val="24"/>
          <w:szCs w:val="24"/>
        </w:rPr>
      </w:pPr>
    </w:p>
    <w:p w:rsidR="00215568" w:rsidRDefault="00215568" w:rsidP="00215568">
      <w:pPr>
        <w:jc w:val="both"/>
        <w:rPr>
          <w:sz w:val="24"/>
          <w:szCs w:val="24"/>
        </w:rPr>
      </w:pPr>
    </w:p>
    <w:p w:rsidR="00215568" w:rsidRPr="002426DD" w:rsidRDefault="004900F7" w:rsidP="00B15F3F">
      <w:pPr>
        <w:rPr>
          <w:sz w:val="18"/>
          <w:szCs w:val="18"/>
        </w:rPr>
      </w:pPr>
      <w:r w:rsidRPr="002426DD">
        <w:rPr>
          <w:sz w:val="18"/>
          <w:szCs w:val="18"/>
        </w:rPr>
        <w:t xml:space="preserve">Исп. </w:t>
      </w:r>
      <w:r w:rsidR="00AF28CD">
        <w:rPr>
          <w:sz w:val="18"/>
          <w:szCs w:val="18"/>
        </w:rPr>
        <w:t>Богданова Ю.В.</w:t>
      </w:r>
      <w:r w:rsidRPr="002426DD">
        <w:rPr>
          <w:sz w:val="18"/>
          <w:szCs w:val="18"/>
        </w:rPr>
        <w:t xml:space="preserve"> </w:t>
      </w:r>
    </w:p>
    <w:p w:rsidR="007561B4" w:rsidRPr="0099687A" w:rsidRDefault="00215568" w:rsidP="00B15F3F">
      <w:pPr>
        <w:spacing w:line="360" w:lineRule="auto"/>
        <w:rPr>
          <w:sz w:val="18"/>
          <w:szCs w:val="18"/>
        </w:rPr>
        <w:sectPr w:rsidR="007561B4" w:rsidRPr="0099687A" w:rsidSect="00D2593E">
          <w:pgSz w:w="11906" w:h="16838"/>
          <w:pgMar w:top="709" w:right="709" w:bottom="709" w:left="1701" w:header="720" w:footer="720" w:gutter="0"/>
          <w:cols w:space="720"/>
          <w:docGrid w:linePitch="360"/>
        </w:sectPr>
      </w:pPr>
      <w:r w:rsidRPr="002426DD">
        <w:rPr>
          <w:sz w:val="18"/>
          <w:szCs w:val="18"/>
        </w:rPr>
        <w:t xml:space="preserve">Рассылка: в дело – 1, </w:t>
      </w:r>
      <w:r w:rsidR="00392E54">
        <w:rPr>
          <w:sz w:val="18"/>
          <w:szCs w:val="18"/>
        </w:rPr>
        <w:t xml:space="preserve">ООПиКР – 1, </w:t>
      </w:r>
      <w:r w:rsidR="00B15F3F">
        <w:rPr>
          <w:sz w:val="18"/>
          <w:szCs w:val="18"/>
        </w:rPr>
        <w:t>отдел АГиЗ – 1.</w:t>
      </w:r>
    </w:p>
    <w:p w:rsidR="004A7DA8" w:rsidRPr="004A7DA8" w:rsidRDefault="00B90CAD" w:rsidP="00B15F3F">
      <w:pPr>
        <w:widowControl w:val="0"/>
        <w:suppressAutoHyphens w:val="0"/>
        <w:spacing w:line="230" w:lineRule="exact"/>
        <w:ind w:right="198"/>
        <w:jc w:val="right"/>
        <w:rPr>
          <w:rFonts w:eastAsia="Arial Unicode MS"/>
          <w:iCs/>
          <w:color w:val="000000"/>
          <w:sz w:val="24"/>
          <w:szCs w:val="24"/>
          <w:lang/>
        </w:rPr>
      </w:pPr>
      <w:r w:rsidRPr="004A7DA8">
        <w:rPr>
          <w:rFonts w:eastAsia="Arial Unicode MS"/>
          <w:iCs/>
          <w:color w:val="000000"/>
          <w:sz w:val="24"/>
          <w:szCs w:val="24"/>
          <w:lang/>
        </w:rPr>
        <w:lastRenderedPageBreak/>
        <w:t>У</w:t>
      </w:r>
      <w:r w:rsidR="00BD1CDF" w:rsidRPr="004A7DA8">
        <w:rPr>
          <w:rFonts w:eastAsia="Arial Unicode MS"/>
          <w:iCs/>
          <w:color w:val="000000"/>
          <w:sz w:val="24"/>
          <w:szCs w:val="24"/>
          <w:lang/>
        </w:rPr>
        <w:t xml:space="preserve">твержден </w:t>
      </w:r>
      <w:r w:rsidR="003E777E">
        <w:rPr>
          <w:rFonts w:eastAsia="Arial Unicode MS"/>
          <w:iCs/>
          <w:color w:val="000000"/>
          <w:sz w:val="24"/>
          <w:szCs w:val="24"/>
          <w:lang/>
        </w:rPr>
        <w:t xml:space="preserve"> </w:t>
      </w:r>
      <w:r w:rsidR="004900F7" w:rsidRPr="004A7DA8">
        <w:rPr>
          <w:rFonts w:eastAsia="Arial Unicode MS"/>
          <w:iCs/>
          <w:color w:val="000000"/>
          <w:sz w:val="24"/>
          <w:szCs w:val="24"/>
          <w:lang/>
        </w:rPr>
        <w:t>П</w:t>
      </w:r>
      <w:r w:rsidR="00BD1CDF" w:rsidRPr="004A7DA8">
        <w:rPr>
          <w:rFonts w:eastAsia="Arial Unicode MS"/>
          <w:iCs/>
          <w:color w:val="000000"/>
          <w:sz w:val="24"/>
          <w:szCs w:val="24"/>
          <w:lang/>
        </w:rPr>
        <w:t>остановлением</w:t>
      </w:r>
      <w:r w:rsidR="004900F7" w:rsidRPr="004A7DA8">
        <w:rPr>
          <w:rFonts w:eastAsia="Arial Unicode MS"/>
          <w:iCs/>
          <w:color w:val="000000"/>
          <w:sz w:val="24"/>
          <w:szCs w:val="24"/>
          <w:lang/>
        </w:rPr>
        <w:t xml:space="preserve"> Администрации</w:t>
      </w:r>
    </w:p>
    <w:p w:rsidR="004A7DA8" w:rsidRPr="004A7DA8" w:rsidRDefault="004900F7" w:rsidP="00662A1F">
      <w:pPr>
        <w:widowControl w:val="0"/>
        <w:suppressAutoHyphens w:val="0"/>
        <w:spacing w:line="230" w:lineRule="exact"/>
        <w:ind w:left="-567" w:right="198" w:firstLine="567"/>
        <w:jc w:val="right"/>
        <w:rPr>
          <w:rFonts w:eastAsia="Arial Unicode MS"/>
          <w:iCs/>
          <w:color w:val="000000"/>
          <w:sz w:val="24"/>
          <w:szCs w:val="24"/>
          <w:lang/>
        </w:rPr>
      </w:pPr>
      <w:r w:rsidRPr="004A7DA8">
        <w:rPr>
          <w:rFonts w:eastAsia="Arial Unicode MS"/>
          <w:iCs/>
          <w:color w:val="000000"/>
          <w:sz w:val="24"/>
          <w:szCs w:val="24"/>
          <w:lang/>
        </w:rPr>
        <w:t xml:space="preserve"> </w:t>
      </w:r>
      <w:r w:rsidR="00B90CAD" w:rsidRPr="004A7DA8">
        <w:rPr>
          <w:rFonts w:eastAsia="Arial Unicode MS"/>
          <w:iCs/>
          <w:color w:val="000000"/>
          <w:sz w:val="24"/>
          <w:szCs w:val="24"/>
          <w:lang/>
        </w:rPr>
        <w:t>Калевальского</w:t>
      </w:r>
      <w:r w:rsidR="00BD1CDF" w:rsidRPr="004A7DA8">
        <w:rPr>
          <w:rFonts w:eastAsia="Arial Unicode MS"/>
          <w:iCs/>
          <w:color w:val="000000"/>
          <w:sz w:val="24"/>
          <w:szCs w:val="24"/>
          <w:lang/>
        </w:rPr>
        <w:t xml:space="preserve"> </w:t>
      </w:r>
      <w:r w:rsidR="00B90CAD" w:rsidRPr="004A7DA8">
        <w:rPr>
          <w:rFonts w:eastAsia="Arial Unicode MS"/>
          <w:iCs/>
          <w:color w:val="000000"/>
          <w:sz w:val="24"/>
          <w:szCs w:val="24"/>
          <w:lang/>
        </w:rPr>
        <w:t>муниципального района</w:t>
      </w:r>
      <w:r w:rsidR="00BD1CDF" w:rsidRPr="004A7DA8">
        <w:rPr>
          <w:rFonts w:eastAsia="Arial Unicode MS"/>
          <w:iCs/>
          <w:color w:val="000000"/>
          <w:sz w:val="24"/>
          <w:szCs w:val="24"/>
          <w:lang/>
        </w:rPr>
        <w:t xml:space="preserve"> </w:t>
      </w:r>
    </w:p>
    <w:p w:rsidR="00BD1CDF" w:rsidRPr="004A7DA8" w:rsidRDefault="004900F7" w:rsidP="00662A1F">
      <w:pPr>
        <w:widowControl w:val="0"/>
        <w:suppressAutoHyphens w:val="0"/>
        <w:spacing w:line="230" w:lineRule="exact"/>
        <w:ind w:left="-567" w:right="198" w:firstLine="567"/>
        <w:jc w:val="right"/>
        <w:rPr>
          <w:rFonts w:eastAsia="Arial Unicode MS"/>
          <w:i/>
          <w:iCs/>
          <w:color w:val="000000"/>
          <w:sz w:val="24"/>
          <w:szCs w:val="24"/>
          <w:lang/>
        </w:rPr>
      </w:pPr>
      <w:r w:rsidRPr="004A7DA8">
        <w:rPr>
          <w:rFonts w:eastAsia="Arial Unicode MS"/>
          <w:iCs/>
          <w:color w:val="000000"/>
          <w:sz w:val="24"/>
          <w:szCs w:val="24"/>
          <w:lang/>
        </w:rPr>
        <w:t xml:space="preserve">от </w:t>
      </w:r>
      <w:r w:rsidR="00662A1F">
        <w:rPr>
          <w:rFonts w:eastAsia="Arial Unicode MS"/>
          <w:iCs/>
          <w:color w:val="000000"/>
          <w:sz w:val="24"/>
          <w:szCs w:val="24"/>
          <w:lang/>
        </w:rPr>
        <w:t xml:space="preserve"> 2</w:t>
      </w:r>
      <w:r w:rsidR="00662A1F">
        <w:rPr>
          <w:rFonts w:eastAsia="Arial Unicode MS"/>
          <w:iCs/>
          <w:color w:val="000000"/>
          <w:sz w:val="24"/>
          <w:szCs w:val="24"/>
          <w:lang/>
        </w:rPr>
        <w:t>8</w:t>
      </w:r>
      <w:r w:rsidR="004A7DA8" w:rsidRPr="004A7DA8">
        <w:rPr>
          <w:rFonts w:eastAsia="Arial Unicode MS"/>
          <w:iCs/>
          <w:color w:val="000000"/>
          <w:sz w:val="24"/>
          <w:szCs w:val="24"/>
          <w:lang/>
        </w:rPr>
        <w:t>.12.</w:t>
      </w:r>
      <w:r w:rsidR="00B90CAD" w:rsidRPr="004A7DA8">
        <w:rPr>
          <w:rFonts w:eastAsia="Arial Unicode MS"/>
          <w:iCs/>
          <w:color w:val="000000"/>
          <w:sz w:val="24"/>
          <w:szCs w:val="24"/>
          <w:lang/>
        </w:rPr>
        <w:t>20</w:t>
      </w:r>
      <w:r w:rsidR="00662A1F">
        <w:rPr>
          <w:rFonts w:eastAsia="Arial Unicode MS"/>
          <w:iCs/>
          <w:color w:val="000000"/>
          <w:sz w:val="24"/>
          <w:szCs w:val="24"/>
          <w:lang/>
        </w:rPr>
        <w:t>22</w:t>
      </w:r>
      <w:r w:rsidRPr="004A7DA8">
        <w:rPr>
          <w:rFonts w:eastAsia="Arial Unicode MS"/>
          <w:iCs/>
          <w:color w:val="000000"/>
          <w:sz w:val="24"/>
          <w:szCs w:val="24"/>
          <w:lang/>
        </w:rPr>
        <w:t xml:space="preserve"> года </w:t>
      </w:r>
      <w:r w:rsidR="004A7DA8" w:rsidRPr="004A7DA8">
        <w:rPr>
          <w:rFonts w:eastAsia="Arial Unicode MS"/>
          <w:iCs/>
          <w:color w:val="000000"/>
          <w:sz w:val="24"/>
          <w:szCs w:val="24"/>
          <w:lang/>
        </w:rPr>
        <w:t xml:space="preserve">№ </w:t>
      </w:r>
      <w:r w:rsidR="003E777E">
        <w:rPr>
          <w:rFonts w:eastAsia="Arial Unicode MS"/>
          <w:iCs/>
          <w:color w:val="000000"/>
          <w:sz w:val="24"/>
          <w:szCs w:val="24"/>
          <w:lang w:eastAsia="en-US"/>
        </w:rPr>
        <w:t>631</w:t>
      </w:r>
      <w:r w:rsidRPr="004A7DA8">
        <w:rPr>
          <w:rFonts w:eastAsia="Arial Unicode MS"/>
          <w:iCs/>
          <w:color w:val="000000"/>
          <w:sz w:val="24"/>
          <w:szCs w:val="24"/>
          <w:lang w:eastAsia="en-US"/>
        </w:rPr>
        <w:t xml:space="preserve"> </w:t>
      </w:r>
      <w:r w:rsidR="00B90CAD" w:rsidRPr="004A7DA8">
        <w:rPr>
          <w:rFonts w:eastAsia="Arial Unicode MS"/>
          <w:iCs/>
          <w:color w:val="000000"/>
          <w:sz w:val="24"/>
          <w:szCs w:val="24"/>
          <w:lang/>
        </w:rPr>
        <w:t xml:space="preserve">   </w:t>
      </w:r>
    </w:p>
    <w:p w:rsidR="004A7DA8" w:rsidRPr="004A7DA8" w:rsidRDefault="004A7DA8" w:rsidP="007E3B7E">
      <w:pPr>
        <w:widowControl w:val="0"/>
        <w:suppressAutoHyphens w:val="0"/>
        <w:spacing w:line="274" w:lineRule="exact"/>
        <w:ind w:left="284" w:right="198"/>
        <w:jc w:val="center"/>
        <w:rPr>
          <w:rFonts w:eastAsia="Arial Unicode MS"/>
          <w:bCs/>
          <w:smallCaps/>
          <w:color w:val="000000"/>
          <w:sz w:val="24"/>
          <w:szCs w:val="24"/>
          <w:lang/>
        </w:rPr>
      </w:pPr>
    </w:p>
    <w:p w:rsidR="009F488B" w:rsidRDefault="00BD1CDF" w:rsidP="009F488B">
      <w:pPr>
        <w:widowControl w:val="0"/>
        <w:suppressAutoHyphens w:val="0"/>
        <w:ind w:left="-851" w:right="198" w:firstLine="567"/>
        <w:jc w:val="center"/>
        <w:rPr>
          <w:rFonts w:eastAsia="Arial Unicode MS"/>
          <w:b/>
          <w:bCs/>
          <w:smallCaps/>
          <w:color w:val="000000"/>
          <w:sz w:val="24"/>
          <w:szCs w:val="24"/>
          <w:lang/>
        </w:rPr>
      </w:pPr>
      <w:r w:rsidRPr="00AE26F3">
        <w:rPr>
          <w:rFonts w:eastAsia="Arial Unicode MS"/>
          <w:b/>
          <w:bCs/>
          <w:smallCaps/>
          <w:color w:val="000000"/>
          <w:sz w:val="24"/>
          <w:szCs w:val="24"/>
          <w:lang/>
        </w:rPr>
        <w:t xml:space="preserve">АДМИНИСТРАТИВНЫЙ </w:t>
      </w:r>
      <w:r w:rsidR="004A7DA8" w:rsidRPr="00AE26F3">
        <w:rPr>
          <w:rFonts w:eastAsia="Arial Unicode MS"/>
          <w:b/>
          <w:bCs/>
          <w:smallCaps/>
          <w:color w:val="000000"/>
          <w:sz w:val="24"/>
          <w:szCs w:val="24"/>
          <w:lang/>
        </w:rPr>
        <w:t>РЕГЛАМЕНТ</w:t>
      </w:r>
    </w:p>
    <w:p w:rsidR="009F488B" w:rsidRDefault="003533C8" w:rsidP="009F488B">
      <w:pPr>
        <w:widowControl w:val="0"/>
        <w:suppressAutoHyphens w:val="0"/>
        <w:ind w:left="-851" w:right="56"/>
        <w:jc w:val="center"/>
        <w:rPr>
          <w:rFonts w:eastAsia="Arial Unicode MS"/>
          <w:b/>
          <w:bCs/>
          <w:color w:val="000000"/>
          <w:sz w:val="24"/>
          <w:szCs w:val="24"/>
          <w:lang/>
        </w:rPr>
      </w:pPr>
      <w:r>
        <w:rPr>
          <w:rFonts w:eastAsia="Arial Unicode MS"/>
          <w:b/>
          <w:bCs/>
          <w:color w:val="000000"/>
          <w:sz w:val="24"/>
          <w:szCs w:val="24"/>
          <w:lang/>
        </w:rPr>
        <w:t>Администрации</w:t>
      </w:r>
      <w:r w:rsidR="00C542EA" w:rsidRPr="00AE26F3">
        <w:rPr>
          <w:rFonts w:eastAsia="Arial Unicode MS"/>
          <w:b/>
          <w:bCs/>
          <w:color w:val="000000"/>
          <w:sz w:val="24"/>
          <w:szCs w:val="24"/>
          <w:lang/>
        </w:rPr>
        <w:t xml:space="preserve"> Калевальского муниципального района </w:t>
      </w:r>
      <w:r w:rsidR="007E3B7E">
        <w:rPr>
          <w:rFonts w:eastAsia="Arial Unicode MS"/>
          <w:b/>
          <w:bCs/>
          <w:color w:val="000000"/>
          <w:sz w:val="24"/>
          <w:szCs w:val="24"/>
          <w:lang/>
        </w:rPr>
        <w:t>по предоставлению</w:t>
      </w:r>
      <w:r w:rsidR="004900F7">
        <w:rPr>
          <w:rFonts w:eastAsia="Arial Unicode MS"/>
          <w:b/>
          <w:bCs/>
          <w:color w:val="000000"/>
          <w:sz w:val="24"/>
          <w:szCs w:val="24"/>
          <w:lang/>
        </w:rPr>
        <w:t xml:space="preserve"> </w:t>
      </w:r>
      <w:r w:rsidR="00AE26F3" w:rsidRPr="00AE26F3">
        <w:rPr>
          <w:rFonts w:eastAsia="Arial Unicode MS"/>
          <w:b/>
          <w:bCs/>
          <w:color w:val="000000"/>
          <w:sz w:val="24"/>
          <w:szCs w:val="24"/>
          <w:lang/>
        </w:rPr>
        <w:t>муниципальной</w:t>
      </w:r>
    </w:p>
    <w:p w:rsidR="002A3CF9" w:rsidRPr="009F488B" w:rsidRDefault="00BD1CDF" w:rsidP="009F488B">
      <w:pPr>
        <w:widowControl w:val="0"/>
        <w:suppressAutoHyphens w:val="0"/>
        <w:ind w:left="-851" w:right="198"/>
        <w:jc w:val="center"/>
        <w:rPr>
          <w:rFonts w:eastAsia="Arial Unicode MS"/>
          <w:b/>
          <w:bCs/>
          <w:smallCaps/>
          <w:color w:val="000000"/>
          <w:sz w:val="24"/>
          <w:szCs w:val="24"/>
          <w:lang/>
        </w:rPr>
      </w:pPr>
      <w:r w:rsidRPr="00AE26F3">
        <w:rPr>
          <w:rFonts w:eastAsia="Arial Unicode MS"/>
          <w:b/>
          <w:bCs/>
          <w:color w:val="000000"/>
          <w:sz w:val="24"/>
          <w:szCs w:val="24"/>
          <w:lang/>
        </w:rPr>
        <w:t>услуги</w:t>
      </w:r>
      <w:r w:rsidR="00AE26F3" w:rsidRPr="00AE26F3">
        <w:rPr>
          <w:rFonts w:eastAsia="Arial Unicode MS"/>
          <w:b/>
          <w:bCs/>
          <w:color w:val="000000"/>
          <w:sz w:val="24"/>
          <w:szCs w:val="24"/>
          <w:lang/>
        </w:rPr>
        <w:t xml:space="preserve"> </w:t>
      </w:r>
      <w:r w:rsidRPr="00AE26F3">
        <w:rPr>
          <w:rFonts w:eastAsia="Arial Unicode MS"/>
          <w:bCs/>
          <w:color w:val="000000"/>
          <w:sz w:val="24"/>
          <w:szCs w:val="24"/>
          <w:lang/>
        </w:rPr>
        <w:t>«</w:t>
      </w:r>
      <w:r w:rsidR="009F488B">
        <w:rPr>
          <w:b/>
          <w:bCs/>
          <w:sz w:val="24"/>
          <w:szCs w:val="24"/>
          <w:lang/>
        </w:rPr>
        <w:t>Присвоение</w:t>
      </w:r>
      <w:r w:rsidR="009F488B">
        <w:rPr>
          <w:b/>
          <w:bCs/>
          <w:sz w:val="24"/>
          <w:szCs w:val="24"/>
          <w:lang/>
        </w:rPr>
        <w:t xml:space="preserve"> </w:t>
      </w:r>
      <w:r w:rsidR="00AA05F3" w:rsidRPr="00AE26F3">
        <w:rPr>
          <w:b/>
          <w:bCs/>
          <w:sz w:val="24"/>
          <w:szCs w:val="24"/>
          <w:lang/>
        </w:rPr>
        <w:t>адреса объекту адресации, изменение и аннулирование такого адреса</w:t>
      </w:r>
      <w:r w:rsidRPr="00AE26F3">
        <w:rPr>
          <w:rFonts w:eastAsia="Arial Unicode MS"/>
          <w:bCs/>
          <w:color w:val="000000"/>
          <w:sz w:val="24"/>
          <w:szCs w:val="24"/>
          <w:lang/>
        </w:rPr>
        <w:t>»</w:t>
      </w:r>
      <w:bookmarkStart w:id="0" w:name="bookmark0"/>
    </w:p>
    <w:p w:rsidR="00AC0948" w:rsidRPr="00AC0948" w:rsidRDefault="00AC0948" w:rsidP="007E3B7E">
      <w:pPr>
        <w:widowControl w:val="0"/>
        <w:suppressAutoHyphens w:val="0"/>
        <w:ind w:left="284" w:right="198"/>
        <w:jc w:val="center"/>
        <w:rPr>
          <w:rFonts w:eastAsia="Arial Unicode MS"/>
          <w:bCs/>
          <w:color w:val="000000"/>
          <w:sz w:val="24"/>
          <w:szCs w:val="24"/>
          <w:lang/>
        </w:rPr>
      </w:pPr>
    </w:p>
    <w:p w:rsidR="00BD1CDF" w:rsidRPr="004A7DA8" w:rsidRDefault="004900F7" w:rsidP="004900F7">
      <w:pPr>
        <w:keepNext/>
        <w:keepLines/>
        <w:widowControl w:val="0"/>
        <w:numPr>
          <w:ilvl w:val="0"/>
          <w:numId w:val="3"/>
        </w:numPr>
        <w:suppressAutoHyphens w:val="0"/>
        <w:spacing w:after="282"/>
        <w:ind w:left="-567" w:right="198" w:firstLine="567"/>
        <w:jc w:val="center"/>
        <w:outlineLvl w:val="0"/>
        <w:rPr>
          <w:rFonts w:eastAsia="Arial Unicode MS"/>
          <w:b/>
          <w:bCs/>
          <w:sz w:val="24"/>
          <w:szCs w:val="24"/>
          <w:lang/>
        </w:rPr>
      </w:pPr>
      <w:r w:rsidRPr="004A7DA8">
        <w:rPr>
          <w:rFonts w:eastAsia="Arial Unicode MS"/>
          <w:b/>
          <w:bCs/>
          <w:color w:val="000000"/>
          <w:sz w:val="24"/>
          <w:szCs w:val="24"/>
          <w:lang/>
        </w:rPr>
        <w:t>Общие положения</w:t>
      </w:r>
      <w:bookmarkEnd w:id="0"/>
    </w:p>
    <w:p w:rsidR="00BD1CDF" w:rsidRPr="00AC0948" w:rsidRDefault="004900F7" w:rsidP="00B15F3F">
      <w:pPr>
        <w:widowControl w:val="0"/>
        <w:suppressAutoHyphens w:val="0"/>
        <w:spacing w:after="256"/>
        <w:ind w:left="-567" w:right="198" w:firstLine="567"/>
        <w:jc w:val="center"/>
        <w:rPr>
          <w:rFonts w:eastAsia="Arial Unicode MS"/>
          <w:b/>
          <w:sz w:val="24"/>
          <w:szCs w:val="24"/>
          <w:lang/>
        </w:rPr>
      </w:pPr>
      <w:r w:rsidRPr="00AC0948">
        <w:rPr>
          <w:rFonts w:eastAsia="Arial Unicode MS"/>
          <w:b/>
          <w:color w:val="000000"/>
          <w:sz w:val="24"/>
          <w:szCs w:val="24"/>
          <w:lang/>
        </w:rPr>
        <w:t xml:space="preserve">Предмет регулирования </w:t>
      </w:r>
    </w:p>
    <w:p w:rsidR="00D006C1" w:rsidRPr="00B62CBD" w:rsidRDefault="006610C1" w:rsidP="004900F7">
      <w:pPr>
        <w:widowControl w:val="0"/>
        <w:numPr>
          <w:ilvl w:val="0"/>
          <w:numId w:val="4"/>
        </w:numPr>
        <w:tabs>
          <w:tab w:val="left" w:pos="865"/>
          <w:tab w:val="left" w:pos="9356"/>
        </w:tabs>
        <w:suppressAutoHyphens w:val="0"/>
        <w:ind w:left="-567" w:right="198" w:firstLine="567"/>
        <w:jc w:val="both"/>
        <w:rPr>
          <w:rFonts w:eastAsia="Arial Unicode MS"/>
          <w:sz w:val="24"/>
          <w:szCs w:val="24"/>
          <w:lang/>
        </w:rPr>
      </w:pPr>
      <w:r w:rsidRPr="00B62CBD">
        <w:rPr>
          <w:sz w:val="24"/>
          <w:szCs w:val="24"/>
          <w:lang/>
        </w:rPr>
        <w:t>Настоящий административный</w:t>
      </w:r>
      <w:r w:rsidR="002A3CF9" w:rsidRPr="00B62CBD">
        <w:rPr>
          <w:sz w:val="24"/>
          <w:szCs w:val="24"/>
          <w:lang/>
        </w:rPr>
        <w:t xml:space="preserve"> регламент предоставлени</w:t>
      </w:r>
      <w:r w:rsidRPr="00B62CBD">
        <w:rPr>
          <w:sz w:val="24"/>
          <w:szCs w:val="24"/>
          <w:lang/>
        </w:rPr>
        <w:t>я</w:t>
      </w:r>
      <w:r w:rsidR="002A3CF9" w:rsidRPr="00B62CBD">
        <w:rPr>
          <w:sz w:val="24"/>
          <w:szCs w:val="24"/>
          <w:lang/>
        </w:rPr>
        <w:t xml:space="preserve"> муниципальной услуги «</w:t>
      </w:r>
      <w:r w:rsidR="00C52FF2" w:rsidRPr="00B62CBD">
        <w:rPr>
          <w:sz w:val="24"/>
          <w:szCs w:val="24"/>
          <w:lang/>
        </w:rPr>
        <w:t xml:space="preserve">Присвоение </w:t>
      </w:r>
      <w:r w:rsidRPr="00B62CBD">
        <w:rPr>
          <w:sz w:val="24"/>
          <w:szCs w:val="24"/>
          <w:lang/>
        </w:rPr>
        <w:t>адреса объекту адресации</w:t>
      </w:r>
      <w:r w:rsidR="00C52FF2" w:rsidRPr="00B62CBD">
        <w:rPr>
          <w:sz w:val="24"/>
          <w:szCs w:val="24"/>
          <w:lang/>
        </w:rPr>
        <w:t>,</w:t>
      </w:r>
      <w:r w:rsidRPr="00B62CBD">
        <w:rPr>
          <w:sz w:val="24"/>
          <w:szCs w:val="24"/>
          <w:lang/>
        </w:rPr>
        <w:t xml:space="preserve"> изменение и</w:t>
      </w:r>
      <w:r w:rsidR="00C52FF2" w:rsidRPr="00B62CBD">
        <w:rPr>
          <w:sz w:val="24"/>
          <w:szCs w:val="24"/>
          <w:lang/>
        </w:rPr>
        <w:t xml:space="preserve"> аннулирование</w:t>
      </w:r>
      <w:r w:rsidRPr="00B62CBD">
        <w:rPr>
          <w:sz w:val="24"/>
          <w:szCs w:val="24"/>
          <w:lang/>
        </w:rPr>
        <w:t xml:space="preserve"> такого адреса» (далее - а</w:t>
      </w:r>
      <w:r w:rsidR="002A3CF9" w:rsidRPr="00B62CBD">
        <w:rPr>
          <w:sz w:val="24"/>
          <w:szCs w:val="24"/>
          <w:lang/>
        </w:rPr>
        <w:t xml:space="preserve">дминистративный регламент) разработан </w:t>
      </w:r>
      <w:r w:rsidRPr="00B62CBD">
        <w:rPr>
          <w:sz w:val="24"/>
          <w:szCs w:val="24"/>
          <w:lang/>
        </w:rPr>
        <w:t>в</w:t>
      </w:r>
      <w:r w:rsidR="002A3CF9" w:rsidRPr="00B62CBD">
        <w:rPr>
          <w:sz w:val="24"/>
          <w:szCs w:val="24"/>
          <w:lang/>
        </w:rPr>
        <w:t xml:space="preserve"> цел</w:t>
      </w:r>
      <w:r w:rsidRPr="00B62CBD">
        <w:rPr>
          <w:sz w:val="24"/>
          <w:szCs w:val="24"/>
          <w:lang/>
        </w:rPr>
        <w:t>ях</w:t>
      </w:r>
      <w:r w:rsidR="002A3CF9" w:rsidRPr="00B62CBD">
        <w:rPr>
          <w:sz w:val="24"/>
          <w:szCs w:val="24"/>
          <w:lang/>
        </w:rPr>
        <w:t xml:space="preserve"> </w:t>
      </w:r>
      <w:r w:rsidRPr="00B62CBD">
        <w:rPr>
          <w:sz w:val="24"/>
          <w:szCs w:val="24"/>
          <w:lang/>
        </w:rPr>
        <w:t>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– Услуга) администрацией Калевальского муниципального района.</w:t>
      </w:r>
    </w:p>
    <w:p w:rsidR="00D006C1" w:rsidRDefault="00D006C1" w:rsidP="00B15F3F">
      <w:pPr>
        <w:widowControl w:val="0"/>
        <w:tabs>
          <w:tab w:val="left" w:pos="865"/>
        </w:tabs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D006C1" w:rsidRPr="00E14293" w:rsidRDefault="004900F7" w:rsidP="00B15F3F">
      <w:pPr>
        <w:widowControl w:val="0"/>
        <w:tabs>
          <w:tab w:val="left" w:pos="865"/>
        </w:tabs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E14293">
        <w:rPr>
          <w:rFonts w:eastAsia="Arial Unicode MS"/>
          <w:b/>
          <w:color w:val="000000"/>
          <w:sz w:val="24"/>
          <w:szCs w:val="24"/>
          <w:lang/>
        </w:rPr>
        <w:t>Круг заявителей</w:t>
      </w:r>
    </w:p>
    <w:p w:rsidR="00D006C1" w:rsidRPr="004A7DA8" w:rsidRDefault="00D006C1" w:rsidP="00B15F3F">
      <w:pPr>
        <w:widowControl w:val="0"/>
        <w:tabs>
          <w:tab w:val="left" w:pos="865"/>
        </w:tabs>
        <w:suppressAutoHyphens w:val="0"/>
        <w:ind w:left="284" w:right="198"/>
        <w:jc w:val="both"/>
        <w:rPr>
          <w:rFonts w:eastAsia="Arial Unicode MS"/>
          <w:lang/>
        </w:rPr>
      </w:pPr>
    </w:p>
    <w:p w:rsidR="00D006C1" w:rsidRDefault="007E3B7E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1.2. </w:t>
      </w:r>
      <w:r w:rsidR="004900F7">
        <w:rPr>
          <w:rFonts w:eastAsia="Arial Unicode MS"/>
          <w:color w:val="000000"/>
          <w:sz w:val="24"/>
          <w:szCs w:val="24"/>
          <w:lang w:eastAsia="ru-RU"/>
        </w:rPr>
        <w:t xml:space="preserve">Заявителями муниципальной услуги о присвоении наименования являются лица, определенный пунктами 27 </w:t>
      </w:r>
      <w:r w:rsidR="00B62CBD">
        <w:rPr>
          <w:rFonts w:eastAsia="Arial Unicode MS"/>
          <w:color w:val="000000"/>
          <w:sz w:val="24"/>
          <w:szCs w:val="24"/>
          <w:lang w:eastAsia="ru-RU"/>
        </w:rPr>
        <w:t>и 29 Правил присвоения, измене</w:t>
      </w:r>
      <w:r w:rsidR="004900F7">
        <w:rPr>
          <w:rFonts w:eastAsia="Arial Unicode MS"/>
          <w:color w:val="000000"/>
          <w:sz w:val="24"/>
          <w:szCs w:val="24"/>
          <w:lang w:eastAsia="ru-RU"/>
        </w:rPr>
        <w:t xml:space="preserve">ния и аннулирования адресов, утвержденных постановлением </w:t>
      </w:r>
      <w:r w:rsidR="004900F7">
        <w:rPr>
          <w:rFonts w:eastAsia="Arial Unicode MS"/>
          <w:color w:val="000000"/>
          <w:sz w:val="24"/>
          <w:szCs w:val="24"/>
          <w:lang w:eastAsia="ru-RU"/>
        </w:rPr>
        <w:t>Правительства Российской Федерации от 19 ноября 2014 г. № 1221 (далее соответственно – Правила, заявитель)</w:t>
      </w:r>
      <w:r w:rsidR="002A3CF9" w:rsidRPr="004A7DA8">
        <w:rPr>
          <w:rFonts w:eastAsia="Arial Unicode MS"/>
          <w:color w:val="000000"/>
          <w:sz w:val="24"/>
          <w:szCs w:val="24"/>
          <w:lang w:eastAsia="ru-RU"/>
        </w:rPr>
        <w:t>:</w:t>
      </w:r>
    </w:p>
    <w:p w:rsidR="00D006C1" w:rsidRDefault="00B309BD" w:rsidP="004900F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Собственники объекта адресации;</w:t>
      </w:r>
    </w:p>
    <w:p w:rsidR="00B309BD" w:rsidRDefault="004900F7" w:rsidP="004900F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B309BD" w:rsidRDefault="004900F7" w:rsidP="004900F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право хозяйственного ведения;</w:t>
      </w:r>
    </w:p>
    <w:p w:rsidR="00B309BD" w:rsidRDefault="004900F7" w:rsidP="004900F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право </w:t>
      </w:r>
      <w:r>
        <w:rPr>
          <w:rFonts w:eastAsia="Arial Unicode MS"/>
          <w:color w:val="000000"/>
          <w:sz w:val="24"/>
          <w:szCs w:val="24"/>
          <w:lang w:eastAsia="ru-RU"/>
        </w:rPr>
        <w:t>оперативного управления;</w:t>
      </w:r>
    </w:p>
    <w:p w:rsidR="00B309BD" w:rsidRDefault="004900F7" w:rsidP="004900F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право пожизненного наследуемого владения;</w:t>
      </w:r>
    </w:p>
    <w:p w:rsidR="00B309BD" w:rsidRDefault="004900F7" w:rsidP="004900F7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право постоянного (бессрочного) пользования;</w:t>
      </w:r>
    </w:p>
    <w:p w:rsidR="00B309BD" w:rsidRDefault="004900F7" w:rsidP="004900F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представители Заявителя, действующие в силу полномочий, основанных на оформленной в установленном порядке доверенности;</w:t>
      </w:r>
    </w:p>
    <w:p w:rsidR="00B309BD" w:rsidRDefault="004900F7" w:rsidP="004900F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представитель собственни</w:t>
      </w:r>
      <w:r>
        <w:rPr>
          <w:rFonts w:eastAsia="Arial Unicode MS"/>
          <w:color w:val="000000"/>
          <w:sz w:val="24"/>
          <w:szCs w:val="24"/>
          <w:lang w:eastAsia="ru-RU"/>
        </w:rPr>
        <w:t>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309BD" w:rsidRDefault="00E14293" w:rsidP="004900F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представитель членов садоводческого, огороднического и (или) дачного некоммерческого объединения;</w:t>
      </w:r>
    </w:p>
    <w:p w:rsidR="00E14293" w:rsidRDefault="004900F7" w:rsidP="004900F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-567" w:right="198"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кадастровый инженер, выполня</w:t>
      </w:r>
      <w:r>
        <w:rPr>
          <w:rFonts w:eastAsia="Arial Unicode MS"/>
          <w:color w:val="000000"/>
          <w:sz w:val="24"/>
          <w:szCs w:val="24"/>
          <w:lang w:eastAsia="ru-RU"/>
        </w:rPr>
        <w:t>ющий на основании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</w:t>
      </w:r>
      <w:r>
        <w:rPr>
          <w:rFonts w:eastAsia="Arial Unicode MS"/>
          <w:color w:val="000000"/>
          <w:sz w:val="24"/>
          <w:szCs w:val="24"/>
          <w:lang w:eastAsia="ru-RU"/>
        </w:rPr>
        <w:t>я объектом адресации.</w:t>
      </w:r>
    </w:p>
    <w:p w:rsidR="00B309BD" w:rsidRDefault="00B309BD" w:rsidP="00B15F3F">
      <w:pPr>
        <w:widowControl w:val="0"/>
        <w:suppressAutoHyphens w:val="0"/>
        <w:autoSpaceDE w:val="0"/>
        <w:autoSpaceDN w:val="0"/>
        <w:adjustRightInd w:val="0"/>
        <w:ind w:left="284" w:right="198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76143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7E3B7E">
        <w:rPr>
          <w:rFonts w:eastAsia="Arial Unicode MS"/>
          <w:b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7E3B7E" w:rsidRPr="007E3B7E" w:rsidRDefault="007E3B7E" w:rsidP="00B15F3F">
      <w:pPr>
        <w:widowControl w:val="0"/>
        <w:suppressAutoHyphens w:val="0"/>
        <w:autoSpaceDE w:val="0"/>
        <w:autoSpaceDN w:val="0"/>
        <w:adjustRightInd w:val="0"/>
        <w:ind w:left="284" w:right="198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76143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1.3. Требования к порядку информирования о порядке предоставления муниципальной услуги:</w:t>
      </w:r>
    </w:p>
    <w:p w:rsidR="00761432" w:rsidRDefault="004900F7" w:rsidP="00B15F3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Калевальского муниципального района  в лице отдела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архитектуры, градостроительства и землепользования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района.</w:t>
      </w:r>
    </w:p>
    <w:p w:rsidR="0076143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Информирование заявителя по вопросам предоставления муниципальной услуги осуществляется:</w:t>
      </w:r>
    </w:p>
    <w:p w:rsidR="00761432" w:rsidRDefault="004900F7" w:rsidP="004900F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lastRenderedPageBreak/>
        <w:t xml:space="preserve">Непосредственно при личном приеме заявителя в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</w:t>
      </w:r>
      <w:r>
        <w:rPr>
          <w:rFonts w:eastAsia="Arial Unicode MS"/>
          <w:color w:val="000000"/>
          <w:sz w:val="24"/>
          <w:szCs w:val="24"/>
          <w:lang w:eastAsia="ru-RU"/>
        </w:rPr>
        <w:t>альского муниципального района;</w:t>
      </w:r>
    </w:p>
    <w:p w:rsidR="00761432" w:rsidRDefault="004900F7" w:rsidP="004900F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По телефону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района;</w:t>
      </w:r>
    </w:p>
    <w:p w:rsidR="006C35BA" w:rsidRDefault="004900F7" w:rsidP="004900F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6C35BA" w:rsidRDefault="004900F7" w:rsidP="004900F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6C35BA" w:rsidRDefault="004900F7" w:rsidP="004900F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В федеральной государст</w:t>
      </w:r>
      <w:r>
        <w:rPr>
          <w:rFonts w:eastAsia="Arial Unicode MS"/>
          <w:color w:val="000000"/>
          <w:sz w:val="24"/>
          <w:szCs w:val="24"/>
          <w:lang w:eastAsia="ru-RU"/>
        </w:rPr>
        <w:t>венной информационной системе «Единый портал государственных и муниципальных услуг» (</w:t>
      </w:r>
      <w:hyperlink r:id="rId8" w:history="1">
        <w:r w:rsidRPr="00F667BC">
          <w:rPr>
            <w:rFonts w:eastAsia="Arial Unicode MS"/>
            <w:color w:val="0066CC"/>
            <w:sz w:val="24"/>
            <w:szCs w:val="24"/>
            <w:u w:val="single"/>
            <w:lang w:eastAsia="ru-RU"/>
          </w:rPr>
          <w:t>https://www.gosuslugi.ru</w:t>
        </w:r>
      </w:hyperlink>
      <w:r>
        <w:rPr>
          <w:rFonts w:eastAsia="Arial Unicode MS"/>
          <w:color w:val="000000"/>
          <w:sz w:val="24"/>
          <w:szCs w:val="24"/>
          <w:lang w:eastAsia="ru-RU"/>
        </w:rPr>
        <w:t>/) (далее – ЕПГУ);</w:t>
      </w:r>
    </w:p>
    <w:p w:rsidR="006C35BA" w:rsidRDefault="004900F7" w:rsidP="004900F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На региональном портале государственных и муниципальных услуг  (</w:t>
      </w:r>
      <w:hyperlink r:id="rId9" w:history="1">
        <w:r w:rsidRPr="00F667BC">
          <w:rPr>
            <w:rFonts w:eastAsia="Arial Unicode MS"/>
            <w:color w:val="0066CC"/>
            <w:sz w:val="24"/>
            <w:szCs w:val="24"/>
            <w:u w:val="single"/>
            <w:lang w:eastAsia="ru-RU"/>
          </w:rPr>
          <w:t>https://uslugi.karelia.ru/</w:t>
        </w:r>
      </w:hyperlink>
      <w:r>
        <w:rPr>
          <w:rFonts w:eastAsia="Arial Unicode MS"/>
          <w:color w:val="000000"/>
          <w:sz w:val="24"/>
          <w:szCs w:val="24"/>
          <w:lang w:eastAsia="ru-RU"/>
        </w:rPr>
        <w:t>) (далее – региональный портал);</w:t>
      </w:r>
    </w:p>
    <w:p w:rsidR="006C35BA" w:rsidRDefault="004900F7" w:rsidP="004900F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На официальном сайте  органов местного самоуправления Калевальского муниципального района в сети Интернет (</w:t>
      </w:r>
      <w:hyperlink r:id="rId10" w:history="1">
        <w:r w:rsidR="00AF0989" w:rsidRPr="00F667BC">
          <w:rPr>
            <w:rFonts w:eastAsia="Arial Unicode MS"/>
            <w:color w:val="0066CC"/>
            <w:sz w:val="24"/>
            <w:szCs w:val="24"/>
            <w:u w:val="single"/>
            <w:lang w:eastAsia="ru-RU"/>
          </w:rPr>
          <w:t>https://www.visitkalevala.ru/</w:t>
        </w:r>
      </w:hyperlink>
      <w:r>
        <w:rPr>
          <w:rFonts w:eastAsia="Arial Unicode MS"/>
          <w:color w:val="000000"/>
          <w:sz w:val="24"/>
          <w:szCs w:val="24"/>
          <w:lang w:eastAsia="ru-RU"/>
        </w:rPr>
        <w:t>)</w:t>
      </w:r>
      <w:r w:rsidR="00AF0989">
        <w:rPr>
          <w:rFonts w:eastAsia="Arial Unicode MS"/>
          <w:color w:val="000000"/>
          <w:sz w:val="24"/>
          <w:szCs w:val="24"/>
          <w:lang w:eastAsia="ru-RU"/>
        </w:rPr>
        <w:t xml:space="preserve"> (далее – Официальный сайт);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</w:p>
    <w:p w:rsidR="00AF0989" w:rsidRDefault="004900F7" w:rsidP="004900F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Размещение информации на стенде отдела архитектуры, градостроительства и землепользования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района.</w:t>
      </w:r>
    </w:p>
    <w:p w:rsidR="00AF0989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Информирование осуществляется по вопросам:</w:t>
      </w:r>
    </w:p>
    <w:p w:rsidR="00AF0989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Способов подачи заявления о </w:t>
      </w:r>
      <w:r>
        <w:rPr>
          <w:rFonts w:eastAsia="Arial Unicode MS"/>
          <w:color w:val="000000"/>
          <w:sz w:val="24"/>
          <w:szCs w:val="24"/>
          <w:lang w:eastAsia="ru-RU"/>
        </w:rPr>
        <w:t>предоставлении Услуги;</w:t>
      </w:r>
    </w:p>
    <w:p w:rsidR="00AF0989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Справочной информации о работе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</w:t>
      </w:r>
      <w:r w:rsidR="00FB42B1">
        <w:rPr>
          <w:rFonts w:eastAsia="Arial Unicode MS"/>
          <w:color w:val="000000"/>
          <w:sz w:val="24"/>
          <w:szCs w:val="24"/>
          <w:lang w:eastAsia="ru-RU"/>
        </w:rPr>
        <w:t>льского муниципального района (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отдела архитектуры, градостроительства и землепользования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района);</w:t>
      </w:r>
    </w:p>
    <w:p w:rsidR="00AF0989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Документов, необходимых для предоставлени</w:t>
      </w:r>
      <w:r>
        <w:rPr>
          <w:rFonts w:eastAsia="Arial Unicode MS"/>
          <w:color w:val="000000"/>
          <w:sz w:val="24"/>
          <w:szCs w:val="24"/>
          <w:lang w:eastAsia="ru-RU"/>
        </w:rPr>
        <w:t>я Услуги;</w:t>
      </w:r>
    </w:p>
    <w:p w:rsidR="00AF0989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Порядка и сроков предоставления Услуги;</w:t>
      </w:r>
    </w:p>
    <w:p w:rsidR="00AF0989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4B0C2B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</w:t>
      </w:r>
      <w:r>
        <w:rPr>
          <w:rFonts w:eastAsia="Arial Unicode MS"/>
          <w:color w:val="000000"/>
          <w:sz w:val="24"/>
          <w:szCs w:val="24"/>
          <w:lang w:eastAsia="ru-RU"/>
        </w:rPr>
        <w:t>тавления услуги (включая информирование о документах, необходимых для предоставления таких услуг);</w:t>
      </w:r>
    </w:p>
    <w:p w:rsidR="004B0C2B" w:rsidRDefault="004900F7" w:rsidP="004900F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Порядка досудебного (внесудебного) обжалования действий (бездействия) должностных лиц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района.</w:t>
      </w:r>
    </w:p>
    <w:p w:rsidR="004B0C2B" w:rsidRDefault="004900F7" w:rsidP="00B15F3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Получение информации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50162" w:rsidRDefault="004B0C2B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1.4. Консультирование заявителей по вопросам предоставления муниципальной</w:t>
      </w:r>
      <w:r w:rsidR="004900F7">
        <w:rPr>
          <w:rFonts w:eastAsia="Arial Unicode MS"/>
          <w:color w:val="000000"/>
          <w:sz w:val="24"/>
          <w:szCs w:val="24"/>
          <w:lang w:eastAsia="ru-RU"/>
        </w:rPr>
        <w:t xml:space="preserve"> услуги:</w:t>
      </w:r>
    </w:p>
    <w:p w:rsidR="0005016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При устном обраще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нии Заявителя (лично или по телефону) специалист отдела архитектуры, градостроительства и землепользования подробно и в вежливой (корректной) форме информирует обратившихся по интересующим их вопросам. Продолжительность консультации по устному обращению и </w:t>
      </w:r>
      <w:r>
        <w:rPr>
          <w:rFonts w:eastAsia="Arial Unicode MS"/>
          <w:color w:val="000000"/>
          <w:sz w:val="24"/>
          <w:szCs w:val="24"/>
          <w:lang w:eastAsia="ru-RU"/>
        </w:rPr>
        <w:t>по телефону не должна превышать 10 минут. Информирование осуществляется в соответствии с графиком приема граждан.</w:t>
      </w:r>
    </w:p>
    <w:p w:rsidR="0005016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В случае если подготовка ответа требует продолжительного времени, специалист может предложить заявителю изложить обращение в письменной форме.</w:t>
      </w:r>
    </w:p>
    <w:p w:rsidR="0005016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При необходимости специалист отдела архитектуры, градостроительства и землепользования 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  оказывает помощь заявителям в оформлении заявления.</w:t>
      </w:r>
    </w:p>
    <w:p w:rsidR="0005016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При письменном обращении или по электронной почте консультирован</w:t>
      </w:r>
      <w:r>
        <w:rPr>
          <w:rFonts w:eastAsia="Arial Unicode MS"/>
          <w:color w:val="000000"/>
          <w:sz w:val="24"/>
          <w:szCs w:val="24"/>
          <w:lang w:eastAsia="ru-RU"/>
        </w:rPr>
        <w:t>ие осуществляется в срок, не превышающий 10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</w:t>
      </w:r>
      <w:r w:rsidR="009D0965">
        <w:rPr>
          <w:rFonts w:eastAsia="Arial Unicode MS"/>
          <w:color w:val="000000"/>
          <w:sz w:val="24"/>
          <w:szCs w:val="24"/>
          <w:lang w:eastAsia="ru-RU"/>
        </w:rPr>
        <w:t xml:space="preserve"> в письменном обращении.</w:t>
      </w:r>
    </w:p>
    <w:p w:rsidR="002A3CF9" w:rsidRDefault="009D0965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Письменная информация обратившимся заявителям предоставляется при наличии письменного обращения.</w:t>
      </w:r>
    </w:p>
    <w:p w:rsidR="00FB42B1" w:rsidRPr="00AE26F3" w:rsidRDefault="00FB42B1" w:rsidP="00B15F3F">
      <w:pPr>
        <w:widowControl w:val="0"/>
        <w:suppressAutoHyphens w:val="0"/>
        <w:autoSpaceDE w:val="0"/>
        <w:autoSpaceDN w:val="0"/>
        <w:adjustRightInd w:val="0"/>
        <w:ind w:left="284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2A3CF9" w:rsidRPr="00AC0948" w:rsidRDefault="004900F7" w:rsidP="004900F7">
      <w:pPr>
        <w:numPr>
          <w:ilvl w:val="0"/>
          <w:numId w:val="3"/>
        </w:numPr>
        <w:suppressAutoHyphens w:val="0"/>
        <w:autoSpaceDE w:val="0"/>
        <w:autoSpaceDN w:val="0"/>
        <w:ind w:left="-567" w:right="198" w:firstLine="567"/>
        <w:jc w:val="center"/>
        <w:rPr>
          <w:b/>
          <w:color w:val="000000"/>
          <w:sz w:val="24"/>
          <w:szCs w:val="24"/>
          <w:lang w:eastAsia="ru-RU"/>
        </w:rPr>
      </w:pPr>
      <w:r w:rsidRPr="00AC0948">
        <w:rPr>
          <w:b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2A3CF9" w:rsidRPr="004A7DA8" w:rsidRDefault="002A3CF9" w:rsidP="00B15F3F">
      <w:pPr>
        <w:widowControl w:val="0"/>
        <w:suppressAutoHyphens w:val="0"/>
        <w:autoSpaceDE w:val="0"/>
        <w:autoSpaceDN w:val="0"/>
        <w:ind w:left="284" w:right="198"/>
        <w:jc w:val="both"/>
        <w:rPr>
          <w:color w:val="000000"/>
          <w:sz w:val="24"/>
          <w:szCs w:val="24"/>
          <w:lang w:eastAsia="ru-RU"/>
        </w:rPr>
      </w:pPr>
    </w:p>
    <w:p w:rsidR="002A3CF9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4A7DA8">
        <w:rPr>
          <w:rFonts w:eastAsia="Arial Unicode MS"/>
          <w:color w:val="000000"/>
          <w:sz w:val="24"/>
          <w:szCs w:val="24"/>
          <w:lang w:eastAsia="ru-RU"/>
        </w:rPr>
        <w:t xml:space="preserve">2.1. Наименование муниципальной услуги </w:t>
      </w:r>
      <w:r w:rsidRPr="004A7DA8">
        <w:rPr>
          <w:color w:val="000000"/>
          <w:sz w:val="24"/>
          <w:szCs w:val="24"/>
          <w:lang w:eastAsia="ru-RU"/>
        </w:rPr>
        <w:t>«</w:t>
      </w:r>
      <w:r w:rsidR="00C52FF2" w:rsidRPr="004A7DA8">
        <w:rPr>
          <w:color w:val="000000"/>
          <w:sz w:val="24"/>
          <w:szCs w:val="24"/>
          <w:lang w:eastAsia="ru-RU"/>
        </w:rPr>
        <w:t xml:space="preserve">Присвоение </w:t>
      </w:r>
      <w:r w:rsidR="001B6D92">
        <w:rPr>
          <w:color w:val="000000"/>
          <w:sz w:val="24"/>
          <w:szCs w:val="24"/>
          <w:lang w:eastAsia="ru-RU"/>
        </w:rPr>
        <w:t xml:space="preserve">адреса объекту адресации, </w:t>
      </w:r>
      <w:r w:rsidR="001B6D92">
        <w:rPr>
          <w:color w:val="000000"/>
          <w:sz w:val="24"/>
          <w:szCs w:val="24"/>
          <w:lang w:eastAsia="ru-RU"/>
        </w:rPr>
        <w:lastRenderedPageBreak/>
        <w:t>изменение и аннулирование такого адреса</w:t>
      </w:r>
      <w:r w:rsidRPr="004A7DA8">
        <w:rPr>
          <w:color w:val="000000"/>
          <w:sz w:val="24"/>
          <w:szCs w:val="24"/>
          <w:lang w:eastAsia="ru-RU"/>
        </w:rPr>
        <w:t>»</w:t>
      </w:r>
      <w:r w:rsidR="001B6D92">
        <w:rPr>
          <w:rFonts w:eastAsia="Arial Unicode MS"/>
          <w:b/>
          <w:color w:val="000000"/>
          <w:sz w:val="24"/>
          <w:szCs w:val="24"/>
          <w:lang w:eastAsia="ru-RU"/>
        </w:rPr>
        <w:t>.</w:t>
      </w:r>
    </w:p>
    <w:p w:rsidR="001B6D9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2.2. Услуга предоставляется Администрацией Калевальского муниципального района.</w:t>
      </w:r>
    </w:p>
    <w:p w:rsidR="001B6D92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2.3. При предоставлении услуги Администрацией Калевальского муниципального района осуществляется взаимодействие с:</w:t>
      </w:r>
    </w:p>
    <w:p w:rsidR="001B6D92" w:rsidRDefault="004900F7" w:rsidP="004900F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Оператором федеральной информационной адресной систе</w:t>
      </w:r>
      <w:r>
        <w:rPr>
          <w:rFonts w:eastAsia="Arial Unicode MS"/>
          <w:color w:val="000000"/>
          <w:sz w:val="24"/>
          <w:szCs w:val="24"/>
          <w:lang w:eastAsia="ru-RU"/>
        </w:rPr>
        <w:t>мы (далее  оператор ФИАС);</w:t>
      </w:r>
    </w:p>
    <w:p w:rsidR="001B6D92" w:rsidRDefault="004900F7" w:rsidP="004900F7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Филиалом ФГБУ «ФКП Росреестра» по Республике Карелия.</w:t>
      </w:r>
    </w:p>
    <w:p w:rsidR="00E33519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Муниципальную услугу предоставляют специалисты отдела архитектуры, градостроительства и землепользования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района.</w:t>
      </w:r>
    </w:p>
    <w:p w:rsidR="00E33519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При предоставлении </w:t>
      </w:r>
      <w:r>
        <w:rPr>
          <w:rFonts w:eastAsia="Arial Unicode MS"/>
          <w:color w:val="000000"/>
          <w:sz w:val="24"/>
          <w:szCs w:val="24"/>
          <w:lang w:eastAsia="ru-RU"/>
        </w:rPr>
        <w:t>Услуги специалистам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</w:t>
      </w:r>
      <w:r>
        <w:rPr>
          <w:rFonts w:eastAsia="Arial Unicode MS"/>
          <w:color w:val="000000"/>
          <w:sz w:val="24"/>
          <w:szCs w:val="24"/>
          <w:lang w:eastAsia="ru-RU"/>
        </w:rPr>
        <w:t>ечень услуг, которые являются необходимыми и обязательными для предоставления Услуги.</w:t>
      </w:r>
    </w:p>
    <w:p w:rsidR="00E33519" w:rsidRDefault="004900F7" w:rsidP="00B15F3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2.4.Результатом предоставления муниципальной услуги является:</w:t>
      </w:r>
    </w:p>
    <w:p w:rsidR="00E33519" w:rsidRDefault="004900F7" w:rsidP="004900F7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Выдача (направление) решения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 </w:t>
      </w:r>
      <w:r w:rsidR="00EF41D5">
        <w:rPr>
          <w:rFonts w:eastAsia="Arial Unicode MS"/>
          <w:color w:val="000000"/>
          <w:sz w:val="24"/>
          <w:szCs w:val="24"/>
          <w:lang w:eastAsia="ru-RU"/>
        </w:rPr>
        <w:t>о присвоении адреса объекту адресации;</w:t>
      </w:r>
    </w:p>
    <w:p w:rsidR="00EF41D5" w:rsidRDefault="004900F7" w:rsidP="004900F7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Выдача (направление) решения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 об аннулировании адреса объекта адресации (допускается объединение с решением о присвоении адреса объекту адресации);</w:t>
      </w:r>
    </w:p>
    <w:p w:rsidR="00EF41D5" w:rsidRDefault="004900F7" w:rsidP="004900F7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Выдача (направление) решения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Калев</w:t>
      </w:r>
      <w:r>
        <w:rPr>
          <w:rFonts w:eastAsia="Arial Unicode MS"/>
          <w:color w:val="000000"/>
          <w:sz w:val="24"/>
          <w:szCs w:val="24"/>
          <w:lang w:eastAsia="ru-RU"/>
        </w:rPr>
        <w:t>альского муниципального района об отказе в присвоении объекту адресации адреса или аннулировании его адреса.</w:t>
      </w:r>
    </w:p>
    <w:p w:rsidR="00EF41D5" w:rsidRDefault="004900F7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EF41D5">
        <w:rPr>
          <w:rFonts w:eastAsia="Arial Unicode MS"/>
          <w:color w:val="000000"/>
          <w:sz w:val="24"/>
          <w:szCs w:val="24"/>
          <w:lang w:eastAsia="ru-RU"/>
        </w:rPr>
        <w:t>2.5.</w:t>
      </w:r>
      <w:r w:rsidR="00047626">
        <w:rPr>
          <w:rFonts w:eastAsia="Arial Unicode MS"/>
          <w:color w:val="000000"/>
          <w:sz w:val="24"/>
          <w:szCs w:val="24"/>
          <w:lang w:eastAsia="ru-RU"/>
        </w:rPr>
        <w:t xml:space="preserve"> Срок, в течение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которого Администрацией Калевальского муниципального района</w:t>
      </w:r>
      <w:r w:rsidR="00047626">
        <w:rPr>
          <w:rFonts w:eastAsia="Arial Unicode MS"/>
          <w:color w:val="000000"/>
          <w:sz w:val="24"/>
          <w:szCs w:val="24"/>
          <w:lang w:eastAsia="ru-RU"/>
        </w:rPr>
        <w:t xml:space="preserve"> принимается решение о присвоении объекту адресации адреса или аннулирования его адреса, решения об отказе в присвоении объекту адресации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предоставления Услуги.</w:t>
      </w:r>
    </w:p>
    <w:p w:rsidR="00047626" w:rsidRDefault="00FB42B1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2.6. </w:t>
      </w:r>
      <w:r w:rsidR="004900F7">
        <w:rPr>
          <w:rFonts w:eastAsia="Arial Unicode MS"/>
          <w:color w:val="000000"/>
          <w:sz w:val="24"/>
          <w:szCs w:val="24"/>
          <w:lang w:eastAsia="ru-RU"/>
        </w:rPr>
        <w:t xml:space="preserve">Максимальный </w:t>
      </w:r>
      <w:r w:rsidR="00BA4513">
        <w:rPr>
          <w:rFonts w:eastAsia="Arial Unicode MS"/>
          <w:color w:val="000000"/>
          <w:sz w:val="24"/>
          <w:szCs w:val="24"/>
          <w:lang w:eastAsia="ru-RU"/>
        </w:rPr>
        <w:t>срок ожидания в очереди</w:t>
      </w:r>
      <w:r w:rsidR="00C010CE">
        <w:rPr>
          <w:rFonts w:eastAsia="Arial Unicode MS"/>
          <w:color w:val="000000"/>
          <w:sz w:val="24"/>
          <w:szCs w:val="24"/>
          <w:lang w:eastAsia="ru-RU"/>
        </w:rPr>
        <w:t xml:space="preserve"> при подаче заявления и при получении результата предоставления Услуги в </w:t>
      </w:r>
      <w:r w:rsidR="003533C8">
        <w:rPr>
          <w:rFonts w:eastAsia="Arial Unicode MS"/>
          <w:color w:val="000000"/>
          <w:sz w:val="24"/>
          <w:szCs w:val="24"/>
          <w:lang w:eastAsia="ru-RU"/>
        </w:rPr>
        <w:t>Администрации</w:t>
      </w:r>
      <w:r w:rsidR="00C010CE">
        <w:rPr>
          <w:rFonts w:eastAsia="Arial Unicode MS"/>
          <w:color w:val="000000"/>
          <w:sz w:val="24"/>
          <w:szCs w:val="24"/>
          <w:lang w:eastAsia="ru-RU"/>
        </w:rPr>
        <w:t xml:space="preserve"> Калевальского муниципального района составляет не более 15 минут.</w:t>
      </w:r>
    </w:p>
    <w:p w:rsidR="002A3CF9" w:rsidRPr="00FB42B1" w:rsidRDefault="00C010CE" w:rsidP="00B15F3F">
      <w:pPr>
        <w:widowControl w:val="0"/>
        <w:suppressAutoHyphens w:val="0"/>
        <w:autoSpaceDE w:val="0"/>
        <w:autoSpaceDN w:val="0"/>
        <w:adjustRightInd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2.7. </w:t>
      </w:r>
      <w:r w:rsidR="00FB42B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4900F7" w:rsidRPr="004A7DA8">
        <w:rPr>
          <w:rFonts w:eastAsia="Arial"/>
          <w:bCs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2A3CF9" w:rsidRPr="004A7DA8" w:rsidRDefault="004900F7" w:rsidP="004900F7">
      <w:pPr>
        <w:widowControl w:val="0"/>
        <w:numPr>
          <w:ilvl w:val="0"/>
          <w:numId w:val="12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 w:rsidRPr="004A7DA8">
        <w:rPr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2A3CF9" w:rsidRPr="004A7DA8" w:rsidRDefault="004900F7" w:rsidP="004900F7">
      <w:pPr>
        <w:widowControl w:val="0"/>
        <w:numPr>
          <w:ilvl w:val="0"/>
          <w:numId w:val="12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 w:rsidRPr="004A7DA8">
        <w:rPr>
          <w:color w:val="000000"/>
          <w:sz w:val="24"/>
          <w:szCs w:val="24"/>
          <w:lang w:eastAsia="ru-RU"/>
        </w:rPr>
        <w:t>Градостроительным кодексом Российской Федерации;</w:t>
      </w:r>
    </w:p>
    <w:p w:rsidR="002A3CF9" w:rsidRPr="004A7DA8" w:rsidRDefault="004900F7" w:rsidP="004900F7">
      <w:pPr>
        <w:widowControl w:val="0"/>
        <w:numPr>
          <w:ilvl w:val="0"/>
          <w:numId w:val="12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 w:rsidRPr="004A7DA8">
        <w:rPr>
          <w:color w:val="000000"/>
          <w:sz w:val="24"/>
          <w:szCs w:val="24"/>
          <w:lang w:eastAsia="ru-RU"/>
        </w:rPr>
        <w:t>Земельным кодексом Российской Федерации;</w:t>
      </w:r>
    </w:p>
    <w:p w:rsidR="002A3CF9" w:rsidRDefault="004900F7" w:rsidP="004900F7">
      <w:pPr>
        <w:widowControl w:val="0"/>
        <w:numPr>
          <w:ilvl w:val="0"/>
          <w:numId w:val="12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 w:rsidRPr="004A7DA8">
        <w:rPr>
          <w:color w:val="000000"/>
          <w:sz w:val="24"/>
          <w:szCs w:val="24"/>
          <w:lang w:eastAsia="ru-RU"/>
        </w:rPr>
        <w:t>Жилищным кодексом Российской Федерации;</w:t>
      </w:r>
    </w:p>
    <w:p w:rsidR="00C010CE" w:rsidRDefault="004900F7" w:rsidP="004900F7">
      <w:pPr>
        <w:widowControl w:val="0"/>
        <w:numPr>
          <w:ilvl w:val="0"/>
          <w:numId w:val="12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Федеральным законом от 24 июля 2007 г. № 221-ФЗ «О государственном кадастре недвижимости»;</w:t>
      </w:r>
    </w:p>
    <w:p w:rsidR="00C010CE" w:rsidRDefault="00441D9E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441D9E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Федеральным законом от 28 декабря 2013 г. № 44</w:t>
      </w:r>
      <w:r>
        <w:rPr>
          <w:color w:val="000000"/>
          <w:sz w:val="24"/>
          <w:szCs w:val="24"/>
          <w:lang w:eastAsia="ru-RU"/>
        </w:rPr>
        <w:t>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41D9E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Федеральным законом от 27 июля 2006 г. № 149-ФЗ «Об информации, информационных т</w:t>
      </w:r>
      <w:r>
        <w:rPr>
          <w:color w:val="000000"/>
          <w:sz w:val="24"/>
          <w:szCs w:val="24"/>
          <w:lang w:eastAsia="ru-RU"/>
        </w:rPr>
        <w:t>ехнологиях и о защите информации»;</w:t>
      </w:r>
    </w:p>
    <w:p w:rsidR="00441D9E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Федеральным законом от 27 июля 2006 г. № 152-ФЗ «О персональных данных»;</w:t>
      </w:r>
    </w:p>
    <w:p w:rsidR="00441D9E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Федеральным законом от 6 апреля 2011 г. № 63-ФЗ «Об электронной подписи»;</w:t>
      </w:r>
    </w:p>
    <w:p w:rsidR="00441D9E" w:rsidRDefault="00CB32C5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:rsidR="00CB32C5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</w:t>
      </w:r>
      <w:r>
        <w:rPr>
          <w:color w:val="000000"/>
          <w:sz w:val="24"/>
          <w:szCs w:val="24"/>
          <w:lang w:eastAsia="ru-RU"/>
        </w:rPr>
        <w:lastRenderedPageBreak/>
        <w:t xml:space="preserve">межведомственного </w:t>
      </w:r>
      <w:r>
        <w:rPr>
          <w:color w:val="000000"/>
          <w:sz w:val="24"/>
          <w:szCs w:val="24"/>
          <w:lang w:eastAsia="ru-RU"/>
        </w:rPr>
        <w:t>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Федерации»;</w:t>
      </w:r>
    </w:p>
    <w:p w:rsidR="00CB32C5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30 сентября 2004 г. № </w:t>
      </w:r>
      <w:r>
        <w:rPr>
          <w:color w:val="000000"/>
          <w:sz w:val="24"/>
          <w:szCs w:val="24"/>
          <w:lang w:eastAsia="ru-RU"/>
        </w:rPr>
        <w:t>506 «Об утверждении Положения о Федеральной налоговой службе»;</w:t>
      </w:r>
    </w:p>
    <w:p w:rsidR="00CB32C5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Постановлением Правительства Российской Федерации от 16 мая 2011 г. № 373 «О разработке и утверждении административных регламентов предоставления государственных услуг»;</w:t>
      </w:r>
    </w:p>
    <w:p w:rsidR="00CB32C5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Постановлением </w:t>
      </w:r>
      <w:r w:rsidR="0067669A">
        <w:rPr>
          <w:color w:val="000000"/>
          <w:sz w:val="24"/>
          <w:szCs w:val="24"/>
          <w:lang w:eastAsia="ru-RU"/>
        </w:rPr>
        <w:t>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 адресах, а также оператора федеральной информационной адресной системы»;</w:t>
      </w:r>
    </w:p>
    <w:p w:rsidR="001C4D0D" w:rsidRDefault="0067669A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Приказом Министерства финансов Российской Федерации от 11 декабря 2014 г. № </w:t>
      </w:r>
      <w:r w:rsidR="004900F7">
        <w:rPr>
          <w:color w:val="000000"/>
          <w:sz w:val="24"/>
          <w:szCs w:val="24"/>
          <w:lang w:eastAsia="ru-RU"/>
        </w:rPr>
        <w:t>146</w:t>
      </w:r>
      <w:r>
        <w:rPr>
          <w:color w:val="000000"/>
          <w:sz w:val="24"/>
          <w:szCs w:val="24"/>
          <w:lang w:eastAsia="ru-RU"/>
        </w:rPr>
        <w:t>н «Об утверждении формы заявления о присвоении объекту адресации адреса или аннулировании его адреса»;</w:t>
      </w:r>
    </w:p>
    <w:p w:rsidR="001C4D0D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Приказом Министерства финансов Российской Федерации от 5 ноября 2015 г. № </w:t>
      </w:r>
      <w:r>
        <w:rPr>
          <w:color w:val="000000"/>
          <w:sz w:val="24"/>
          <w:szCs w:val="24"/>
          <w:lang w:eastAsia="ru-RU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</w:t>
      </w:r>
      <w:r w:rsidR="005C5941">
        <w:rPr>
          <w:color w:val="000000"/>
          <w:sz w:val="24"/>
          <w:szCs w:val="24"/>
          <w:lang w:eastAsia="ru-RU"/>
        </w:rPr>
        <w:t xml:space="preserve">ых в качестве реквизитов адреса, </w:t>
      </w:r>
      <w:r>
        <w:rPr>
          <w:color w:val="000000"/>
          <w:sz w:val="24"/>
          <w:szCs w:val="24"/>
          <w:lang w:eastAsia="ru-RU"/>
        </w:rPr>
        <w:t>и Правил сокращенного наименования адресообразующ</w:t>
      </w:r>
      <w:r>
        <w:rPr>
          <w:color w:val="000000"/>
          <w:sz w:val="24"/>
          <w:szCs w:val="24"/>
          <w:lang w:eastAsia="ru-RU"/>
        </w:rPr>
        <w:t>их элементов»;</w:t>
      </w:r>
    </w:p>
    <w:p w:rsidR="005C5941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Уставом муниципального образования «Калевальский муниципальный район»;</w:t>
      </w:r>
    </w:p>
    <w:p w:rsidR="005C5941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Правилами благоустройства Калевальского муниципального района;</w:t>
      </w:r>
    </w:p>
    <w:p w:rsidR="005C5941" w:rsidRDefault="004900F7" w:rsidP="004900F7">
      <w:pPr>
        <w:widowControl w:val="0"/>
        <w:numPr>
          <w:ilvl w:val="0"/>
          <w:numId w:val="13"/>
        </w:numPr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Постановлением </w:t>
      </w:r>
      <w:r w:rsidR="003533C8">
        <w:rPr>
          <w:color w:val="000000"/>
          <w:sz w:val="24"/>
          <w:szCs w:val="24"/>
          <w:lang w:eastAsia="ru-RU"/>
        </w:rPr>
        <w:t>Администрации</w:t>
      </w:r>
      <w:r>
        <w:rPr>
          <w:color w:val="000000"/>
          <w:sz w:val="24"/>
          <w:szCs w:val="24"/>
          <w:lang w:eastAsia="ru-RU"/>
        </w:rPr>
        <w:t xml:space="preserve"> Калевальского муниципального района от 9 августа 2013 г. № 347 «Об утверждении</w:t>
      </w:r>
      <w:r>
        <w:rPr>
          <w:color w:val="000000"/>
          <w:sz w:val="24"/>
          <w:szCs w:val="24"/>
          <w:lang w:eastAsia="ru-RU"/>
        </w:rPr>
        <w:t xml:space="preserve"> муниципального адресного реестра Калевальского муниципального района».</w:t>
      </w:r>
    </w:p>
    <w:p w:rsidR="00CD0699" w:rsidRDefault="004900F7" w:rsidP="00B15F3F">
      <w:pPr>
        <w:widowControl w:val="0"/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2.8. Предоставление Услуги осуществляется на основании заполненного и подписанного Заявителем заявления.</w:t>
      </w:r>
    </w:p>
    <w:p w:rsidR="00CD0699" w:rsidRDefault="004900F7" w:rsidP="00B15F3F">
      <w:pPr>
        <w:widowControl w:val="0"/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Форма заявления установлена приложением № 1 к приказу Министерства финансов Рос</w:t>
      </w:r>
      <w:r>
        <w:rPr>
          <w:color w:val="000000"/>
          <w:sz w:val="24"/>
          <w:szCs w:val="24"/>
          <w:lang w:eastAsia="ru-RU"/>
        </w:rPr>
        <w:t>сийской Федерации от 11 д</w:t>
      </w:r>
      <w:r w:rsidR="00DA0D10">
        <w:rPr>
          <w:color w:val="000000"/>
          <w:sz w:val="24"/>
          <w:szCs w:val="24"/>
          <w:lang w:eastAsia="ru-RU"/>
        </w:rPr>
        <w:t>екабря 2014 г. № 146н. Справочная</w:t>
      </w:r>
      <w:r>
        <w:rPr>
          <w:color w:val="000000"/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CD0699" w:rsidRDefault="004900F7" w:rsidP="00B15F3F">
      <w:pPr>
        <w:widowControl w:val="0"/>
        <w:suppressAutoHyphens w:val="0"/>
        <w:autoSpaceDE w:val="0"/>
        <w:autoSpaceDN w:val="0"/>
        <w:ind w:left="-567" w:right="198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случае, если собственниками объекта адресации являются несколько лиц, заявление</w:t>
      </w:r>
      <w:r w:rsidR="00337609">
        <w:rPr>
          <w:color w:val="000000"/>
          <w:sz w:val="24"/>
          <w:szCs w:val="24"/>
          <w:lang w:eastAsia="ru-RU"/>
        </w:rPr>
        <w:t xml:space="preserve"> подписывается и подается всеми собственниками совместно, либо их уполномоченным представителем.</w:t>
      </w:r>
    </w:p>
    <w:p w:rsidR="00337609" w:rsidRPr="00337609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337609">
        <w:rPr>
          <w:sz w:val="24"/>
          <w:szCs w:val="24"/>
          <w:lang/>
        </w:rPr>
        <w:t>При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представлении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заявления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представителем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Заявителя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такому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заявлению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прилагается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доверенность,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выданная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представителю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Заявителя,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оформленная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в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порядке,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предусмотренном</w:t>
      </w:r>
      <w:r w:rsidRPr="00337609">
        <w:rPr>
          <w:spacing w:val="-2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законодательством</w:t>
      </w:r>
      <w:r w:rsidRPr="00337609">
        <w:rPr>
          <w:spacing w:val="-2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Российской</w:t>
      </w:r>
      <w:r w:rsidRPr="00337609">
        <w:rPr>
          <w:sz w:val="24"/>
          <w:szCs w:val="24"/>
          <w:lang/>
        </w:rPr>
        <w:t xml:space="preserve"> Федерации.</w:t>
      </w:r>
    </w:p>
    <w:p w:rsidR="00337609" w:rsidRPr="00337609" w:rsidRDefault="004900F7" w:rsidP="00B15F3F">
      <w:pPr>
        <w:suppressAutoHyphens w:val="0"/>
        <w:spacing w:before="1"/>
        <w:ind w:left="-567" w:right="198" w:firstLine="567"/>
        <w:jc w:val="both"/>
        <w:rPr>
          <w:sz w:val="24"/>
          <w:szCs w:val="24"/>
          <w:lang/>
        </w:rPr>
      </w:pPr>
      <w:r w:rsidRPr="00337609">
        <w:rPr>
          <w:sz w:val="24"/>
          <w:szCs w:val="24"/>
          <w:lang/>
        </w:rPr>
        <w:t>При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предоставлении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заявления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представителем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Заявителя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в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форме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электронного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документа к такому заявлению прилагается надлежащим образом оформленная доверенность в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форме электронного документа, подписанного лицом, выдавшим (подписавшим) доверенно</w:t>
      </w:r>
      <w:r w:rsidRPr="00337609">
        <w:rPr>
          <w:sz w:val="24"/>
          <w:szCs w:val="24"/>
          <w:lang/>
        </w:rPr>
        <w:t>сть,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с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использованием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усиленной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квалифицированной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электронной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подписи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(в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случае,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если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представитель</w:t>
      </w:r>
      <w:r w:rsidRPr="00337609">
        <w:rPr>
          <w:spacing w:val="-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Заявителя</w:t>
      </w:r>
      <w:r w:rsidRPr="00337609">
        <w:rPr>
          <w:spacing w:val="-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действует на</w:t>
      </w:r>
      <w:r w:rsidRPr="00337609">
        <w:rPr>
          <w:spacing w:val="-2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основании доверенности).</w:t>
      </w:r>
    </w:p>
    <w:p w:rsidR="00337609" w:rsidRPr="00337609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337609">
        <w:rPr>
          <w:sz w:val="24"/>
          <w:szCs w:val="24"/>
          <w:lang/>
        </w:rPr>
        <w:t>При предоставлении заявления от имени собственников помещений в многоквартирном</w:t>
      </w:r>
      <w:r w:rsidRPr="00337609">
        <w:rPr>
          <w:spacing w:val="-57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доме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представитель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таких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собственников,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уполномоченный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на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подачу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такого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заявления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принятым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в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установленном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законодательством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Российской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Федерации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порядке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решением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общего собрания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указанных собственников, также прилагает к заявлению соответствующее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решение.</w:t>
      </w:r>
    </w:p>
    <w:p w:rsidR="00337609" w:rsidRPr="00337609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337609">
        <w:rPr>
          <w:sz w:val="24"/>
          <w:szCs w:val="24"/>
          <w:lang/>
        </w:rPr>
        <w:t>При предоставлении заявл</w:t>
      </w:r>
      <w:r w:rsidRPr="00337609">
        <w:rPr>
          <w:sz w:val="24"/>
          <w:szCs w:val="24"/>
          <w:lang/>
        </w:rPr>
        <w:t>ения от имени членов садоводческого или огороднического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некоммерческого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товарищества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представитель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такого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товарищества,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уполномоченный</w:t>
      </w:r>
      <w:r w:rsidRPr="00337609">
        <w:rPr>
          <w:spacing w:val="60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на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подачу такого заявления принятым решение общего собрания членов такого товарищества,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также</w:t>
      </w:r>
      <w:r w:rsidRPr="00337609">
        <w:rPr>
          <w:spacing w:val="-3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прилагает к заявлению</w:t>
      </w:r>
      <w:r w:rsidRPr="00337609">
        <w:rPr>
          <w:spacing w:val="-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соответствующее</w:t>
      </w:r>
      <w:r w:rsidRPr="00337609">
        <w:rPr>
          <w:spacing w:val="-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решение.</w:t>
      </w:r>
    </w:p>
    <w:p w:rsidR="00337609" w:rsidRPr="00337609" w:rsidRDefault="004900F7" w:rsidP="00B15F3F">
      <w:pPr>
        <w:suppressAutoHyphens w:val="0"/>
        <w:spacing w:before="1"/>
        <w:ind w:left="-567" w:right="198" w:firstLine="567"/>
        <w:jc w:val="both"/>
        <w:rPr>
          <w:sz w:val="24"/>
          <w:szCs w:val="24"/>
          <w:lang/>
        </w:rPr>
      </w:pPr>
      <w:r w:rsidRPr="00337609">
        <w:rPr>
          <w:sz w:val="24"/>
          <w:szCs w:val="24"/>
          <w:lang/>
        </w:rPr>
        <w:lastRenderedPageBreak/>
        <w:t>При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предоставлении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заявления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кадастровым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инженером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такому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заявлению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прилагается копия документа, предусмотренного статьей 35 или статьей 42.3 Федерального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закона от 24 июля 2007 г. № 221-ФЗ «О кадастровой деятельности», на основа</w:t>
      </w:r>
      <w:r w:rsidRPr="00337609">
        <w:rPr>
          <w:sz w:val="24"/>
          <w:szCs w:val="24"/>
          <w:lang/>
        </w:rPr>
        <w:t>нии которого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осуществляется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выполнение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кадастровых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работ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или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комплексных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кадастровых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работ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в</w:t>
      </w:r>
      <w:r w:rsidRPr="00337609">
        <w:rPr>
          <w:spacing w:val="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отношении</w:t>
      </w:r>
      <w:r w:rsidRPr="00337609">
        <w:rPr>
          <w:spacing w:val="-2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соответствующего</w:t>
      </w:r>
      <w:r w:rsidRPr="00337609">
        <w:rPr>
          <w:spacing w:val="-2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объекта</w:t>
      </w:r>
      <w:r w:rsidRPr="00337609">
        <w:rPr>
          <w:spacing w:val="-3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недвижимости,</w:t>
      </w:r>
      <w:r w:rsidRPr="00337609">
        <w:rPr>
          <w:spacing w:val="-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являющегося</w:t>
      </w:r>
      <w:r w:rsidRPr="00337609">
        <w:rPr>
          <w:spacing w:val="-1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объектом</w:t>
      </w:r>
      <w:r w:rsidRPr="00337609">
        <w:rPr>
          <w:spacing w:val="-3"/>
          <w:sz w:val="24"/>
          <w:szCs w:val="24"/>
          <w:lang/>
        </w:rPr>
        <w:t xml:space="preserve"> </w:t>
      </w:r>
      <w:r w:rsidRPr="00337609">
        <w:rPr>
          <w:sz w:val="24"/>
          <w:szCs w:val="24"/>
          <w:lang/>
        </w:rPr>
        <w:t>адресации.</w:t>
      </w:r>
    </w:p>
    <w:p w:rsidR="005029B8" w:rsidRPr="005029B8" w:rsidRDefault="00337609" w:rsidP="00B15F3F">
      <w:pPr>
        <w:widowControl w:val="0"/>
        <w:tabs>
          <w:tab w:val="left" w:pos="1736"/>
        </w:tabs>
        <w:suppressAutoHyphens w:val="0"/>
        <w:autoSpaceDE w:val="0"/>
        <w:autoSpaceDN w:val="0"/>
        <w:ind w:left="-567" w:right="198" w:firstLine="567"/>
        <w:jc w:val="both"/>
        <w:rPr>
          <w:sz w:val="24"/>
          <w:szCs w:val="24"/>
          <w:lang w:eastAsia="ru-RU"/>
        </w:rPr>
      </w:pPr>
      <w:r w:rsidRPr="005029B8">
        <w:rPr>
          <w:sz w:val="24"/>
          <w:szCs w:val="24"/>
          <w:lang w:eastAsia="ru-RU"/>
        </w:rPr>
        <w:t>2.9.</w:t>
      </w:r>
      <w:r w:rsidR="004900F7" w:rsidRPr="005029B8">
        <w:rPr>
          <w:sz w:val="24"/>
          <w:szCs w:val="24"/>
          <w:lang w:eastAsia="ru-RU"/>
        </w:rPr>
        <w:t xml:space="preserve"> Заявление представляется в администрацию Калевальского муниципального района по</w:t>
      </w:r>
      <w:r w:rsidR="004900F7" w:rsidRPr="005029B8">
        <w:rPr>
          <w:spacing w:val="-57"/>
          <w:sz w:val="24"/>
          <w:szCs w:val="24"/>
          <w:lang w:eastAsia="ru-RU"/>
        </w:rPr>
        <w:t xml:space="preserve"> </w:t>
      </w:r>
      <w:r w:rsidR="004900F7" w:rsidRPr="005029B8">
        <w:rPr>
          <w:sz w:val="24"/>
          <w:szCs w:val="24"/>
          <w:lang w:eastAsia="ru-RU"/>
        </w:rPr>
        <w:t>месту</w:t>
      </w:r>
      <w:r w:rsidR="004900F7" w:rsidRPr="005029B8">
        <w:rPr>
          <w:spacing w:val="-6"/>
          <w:sz w:val="24"/>
          <w:szCs w:val="24"/>
          <w:lang w:eastAsia="ru-RU"/>
        </w:rPr>
        <w:t xml:space="preserve"> </w:t>
      </w:r>
      <w:r w:rsidR="004900F7" w:rsidRPr="005029B8">
        <w:rPr>
          <w:sz w:val="24"/>
          <w:szCs w:val="24"/>
          <w:lang w:eastAsia="ru-RU"/>
        </w:rPr>
        <w:t>нахождения объекта</w:t>
      </w:r>
      <w:r w:rsidR="004900F7" w:rsidRPr="005029B8">
        <w:rPr>
          <w:spacing w:val="-1"/>
          <w:sz w:val="24"/>
          <w:szCs w:val="24"/>
          <w:lang w:eastAsia="ru-RU"/>
        </w:rPr>
        <w:t xml:space="preserve"> </w:t>
      </w:r>
      <w:r w:rsidR="004900F7" w:rsidRPr="005029B8">
        <w:rPr>
          <w:sz w:val="24"/>
          <w:szCs w:val="24"/>
          <w:lang w:eastAsia="ru-RU"/>
        </w:rPr>
        <w:t>адресации.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Заявление</w:t>
      </w:r>
      <w:r w:rsidRPr="005029B8">
        <w:rPr>
          <w:spacing w:val="-3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в</w:t>
      </w:r>
      <w:r w:rsidRPr="005029B8">
        <w:rPr>
          <w:spacing w:val="-3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форме</w:t>
      </w:r>
      <w:r w:rsidRPr="005029B8">
        <w:rPr>
          <w:spacing w:val="-4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документа</w:t>
      </w:r>
      <w:r w:rsidRPr="005029B8">
        <w:rPr>
          <w:spacing w:val="-3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на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бумажном</w:t>
      </w:r>
      <w:r w:rsidRPr="005029B8">
        <w:rPr>
          <w:spacing w:val="-2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носителе</w:t>
      </w:r>
      <w:r w:rsidRPr="005029B8">
        <w:rPr>
          <w:spacing w:val="-3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подписывается</w:t>
      </w:r>
      <w:r w:rsidRPr="005029B8">
        <w:rPr>
          <w:spacing w:val="-2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заявителем.</w:t>
      </w:r>
    </w:p>
    <w:p w:rsid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Заявление в форме электронного документа подписывается электронн</w:t>
      </w:r>
      <w:r w:rsidRPr="005029B8">
        <w:rPr>
          <w:sz w:val="24"/>
          <w:szCs w:val="24"/>
          <w:lang/>
        </w:rPr>
        <w:t>ой подписью, вид</w:t>
      </w:r>
      <w:r w:rsidRPr="005029B8">
        <w:rPr>
          <w:spacing w:val="-57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которой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определяется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в соответствии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с</w:t>
      </w:r>
      <w:r w:rsidRPr="005029B8">
        <w:rPr>
          <w:spacing w:val="-2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частью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2 статься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21.1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Федерального</w:t>
      </w:r>
      <w:r w:rsidRPr="005029B8">
        <w:rPr>
          <w:spacing w:val="-1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закона</w:t>
      </w:r>
      <w:r w:rsidRPr="005029B8">
        <w:rPr>
          <w:spacing w:val="-2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№</w:t>
      </w:r>
      <w:r w:rsidRPr="005029B8">
        <w:rPr>
          <w:spacing w:val="-2"/>
          <w:sz w:val="24"/>
          <w:szCs w:val="24"/>
          <w:lang/>
        </w:rPr>
        <w:t xml:space="preserve"> </w:t>
      </w:r>
      <w:r w:rsidRPr="005029B8">
        <w:rPr>
          <w:sz w:val="24"/>
          <w:szCs w:val="24"/>
          <w:lang/>
        </w:rPr>
        <w:t>210-ФЗ.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32"/>
          <w:lang/>
        </w:rPr>
      </w:pPr>
      <w:r>
        <w:rPr>
          <w:sz w:val="24"/>
          <w:szCs w:val="24"/>
          <w:lang/>
        </w:rPr>
        <w:t xml:space="preserve">2.10. </w:t>
      </w:r>
      <w:r w:rsidRPr="005029B8">
        <w:rPr>
          <w:sz w:val="24"/>
          <w:szCs w:val="24"/>
          <w:lang/>
        </w:rPr>
        <w:t xml:space="preserve">В случае направления заявления посредством ЕПГУ, регионального портала или портала ФИАС, формирование заявления осуществляется посредством </w:t>
      </w:r>
      <w:r w:rsidRPr="005029B8">
        <w:rPr>
          <w:sz w:val="24"/>
          <w:szCs w:val="24"/>
          <w:lang/>
        </w:rPr>
        <w:t>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– интерактивная форма), без необходимости дополнительной подачи з</w:t>
      </w:r>
      <w:r w:rsidRPr="005029B8">
        <w:rPr>
          <w:sz w:val="24"/>
          <w:szCs w:val="24"/>
          <w:lang/>
        </w:rPr>
        <w:t>аявления в какой- либо форме.</w:t>
      </w:r>
    </w:p>
    <w:p w:rsidR="005029B8" w:rsidRPr="005029B8" w:rsidRDefault="00DA0D10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2.11. </w:t>
      </w:r>
      <w:r w:rsidR="004900F7" w:rsidRPr="005029B8">
        <w:rPr>
          <w:sz w:val="24"/>
          <w:szCs w:val="24"/>
          <w:lang/>
        </w:rPr>
        <w:t>В случае представления заявления при личном обращении Заявителя или представителя Заявителя представляется документ, удостоверяющий соответственно личность заявителя или представителя Заявителя.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Лицо, имеющее право дейст</w:t>
      </w:r>
      <w:r w:rsidRPr="005029B8">
        <w:rPr>
          <w:sz w:val="24"/>
          <w:szCs w:val="24"/>
          <w:lang/>
        </w:rPr>
        <w:t>вовать без доверенности от имени юридического лица, предъявляет документ, удостоверяющий его личность, а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</w:t>
      </w:r>
      <w:r w:rsidRPr="005029B8">
        <w:rPr>
          <w:sz w:val="24"/>
          <w:szCs w:val="24"/>
          <w:lang/>
        </w:rPr>
        <w:t xml:space="preserve"> этого юридического лица.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подан уси</w:t>
      </w:r>
      <w:r w:rsidRPr="005029B8">
        <w:rPr>
          <w:sz w:val="24"/>
          <w:szCs w:val="24"/>
          <w:lang/>
        </w:rPr>
        <w:t>ленной квалифицированной электронной подписью уполномоченного лица юридического лица.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</w:t>
      </w:r>
      <w:r w:rsidRPr="005029B8">
        <w:rPr>
          <w:sz w:val="24"/>
          <w:szCs w:val="24"/>
          <w:lang/>
        </w:rPr>
        <w:t>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В случае направления в электронной форме заявления представителем Заявителя, документа</w:t>
      </w:r>
      <w:r w:rsidRPr="005029B8">
        <w:rPr>
          <w:sz w:val="24"/>
          <w:szCs w:val="24"/>
          <w:lang/>
        </w:rPr>
        <w:t>, подтверждающий полномочия представителя на представление интересов Заявителя выдан нотариусом, должен быть подписан усиленной квалифицированной подписью нотариуса.</w:t>
      </w:r>
    </w:p>
    <w:p w:rsid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В иных случаях представления заявления в электронной форме – пописанный простой электронно</w:t>
      </w:r>
      <w:r w:rsidRPr="005029B8">
        <w:rPr>
          <w:sz w:val="24"/>
          <w:szCs w:val="24"/>
          <w:lang/>
        </w:rPr>
        <w:t>й подписью.</w:t>
      </w:r>
    </w:p>
    <w:p w:rsidR="005029B8" w:rsidRPr="005029B8" w:rsidRDefault="00DA0D10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2.12. </w:t>
      </w:r>
      <w:r w:rsidR="004900F7" w:rsidRPr="005029B8">
        <w:rPr>
          <w:sz w:val="24"/>
          <w:szCs w:val="24"/>
          <w:lang/>
        </w:rPr>
        <w:t>Предоставление Услуги осуществляется на основании следующих документов, определенных пунктом 34 Правил: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а) Правоустанавливающие и (или) правоудостоверяющие документы на объект (объекты) адресации (в случае присвоения адреса зданию (строен</w:t>
      </w:r>
      <w:r w:rsidRPr="005029B8">
        <w:rPr>
          <w:sz w:val="24"/>
          <w:szCs w:val="24"/>
          <w:lang/>
        </w:rPr>
        <w:t>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разрешение на строительство не требуется, правоустанавливающие и (или) правоудостоверяю</w:t>
      </w:r>
      <w:r w:rsidRPr="005029B8">
        <w:rPr>
          <w:sz w:val="24"/>
          <w:szCs w:val="24"/>
          <w:lang/>
        </w:rPr>
        <w:t>щие документы на земельный участок, на котором расположены указанное здание (строение), сооружение;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</w:t>
      </w:r>
      <w:r w:rsidRPr="005029B8">
        <w:rPr>
          <w:sz w:val="24"/>
          <w:szCs w:val="24"/>
          <w:lang/>
        </w:rPr>
        <w:t>объекта адресации (в случае преобразования объектов недвижимости с образованием одного или более новых объектов адресации);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случае, если </w:t>
      </w:r>
      <w:r w:rsidRPr="005029B8">
        <w:rPr>
          <w:sz w:val="24"/>
          <w:szCs w:val="24"/>
          <w:lang/>
        </w:rPr>
        <w:t xml:space="preserve">в соответствии с Градостроительным кодексом Российской Федерации для строительства или реконструкции здания (строения), </w:t>
      </w:r>
      <w:r w:rsidRPr="005029B8">
        <w:rPr>
          <w:sz w:val="24"/>
          <w:szCs w:val="24"/>
          <w:lang/>
        </w:rPr>
        <w:lastRenderedPageBreak/>
        <w:t>сооружения получение разрешение на строительство не требуется) и (или) при наличии разрешения на ввод объекта адресации в эксплуатацию;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д) Выписка из Единого государственного реестра недвижимости об объекте недвижимости, являющемся о</w:t>
      </w:r>
      <w:r w:rsidRPr="005029B8">
        <w:rPr>
          <w:sz w:val="24"/>
          <w:szCs w:val="24"/>
          <w:lang/>
        </w:rPr>
        <w:t>бъектом адресации (в случае присвоения адреса объекту адресации, поставленному на кадастровый учет);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</w:t>
      </w:r>
      <w:r w:rsidRPr="005029B8">
        <w:rPr>
          <w:sz w:val="24"/>
          <w:szCs w:val="24"/>
          <w:lang/>
        </w:rPr>
        <w:t>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ж) Акт приемочной комиссии при переустройстве и (или) перепланировке помещения, приводящих к</w:t>
      </w:r>
      <w:r w:rsidRPr="005029B8">
        <w:rPr>
          <w:sz w:val="24"/>
          <w:szCs w:val="24"/>
          <w:lang/>
        </w:rPr>
        <w:t xml:space="preserve"> образованию одного или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з) Выписка из   Единого   государственного   реестра   недвижимости   об   объекте</w:t>
      </w:r>
    </w:p>
    <w:p w:rsidR="005029B8" w:rsidRP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не</w:t>
      </w:r>
      <w:r w:rsidRPr="005029B8">
        <w:rPr>
          <w:sz w:val="24"/>
          <w:szCs w:val="24"/>
          <w:lang/>
        </w:rPr>
        <w:t>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5029B8" w:rsidRDefault="004900F7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5029B8">
        <w:rPr>
          <w:sz w:val="24"/>
          <w:szCs w:val="24"/>
          <w:lang/>
        </w:rPr>
        <w:t>и) Уведомление об отсутствии в Едином государственном</w:t>
      </w:r>
      <w:r w:rsidRPr="005029B8">
        <w:rPr>
          <w:sz w:val="24"/>
          <w:szCs w:val="24"/>
          <w:lang/>
        </w:rPr>
        <w:t xml:space="preserve">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4D7D36" w:rsidRPr="004D7D36" w:rsidRDefault="00DA0D10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2.13. </w:t>
      </w:r>
      <w:r w:rsidR="004900F7" w:rsidRPr="004D7D36">
        <w:rPr>
          <w:sz w:val="24"/>
          <w:szCs w:val="24"/>
          <w:lang/>
        </w:rPr>
        <w:t xml:space="preserve">Документы, получаемые специалистом </w:t>
      </w:r>
      <w:r w:rsidR="004900F7" w:rsidRPr="004D7D36">
        <w:rPr>
          <w:sz w:val="24"/>
          <w:szCs w:val="24"/>
          <w:lang/>
        </w:rPr>
        <w:t xml:space="preserve">ответственного структурного подразделения </w:t>
      </w:r>
      <w:r w:rsidR="003533C8">
        <w:rPr>
          <w:sz w:val="24"/>
          <w:szCs w:val="24"/>
          <w:lang/>
        </w:rPr>
        <w:t>Администрации</w:t>
      </w:r>
      <w:r w:rsidR="004900F7" w:rsidRPr="004D7D36">
        <w:rPr>
          <w:sz w:val="24"/>
          <w:szCs w:val="24"/>
          <w:lang/>
        </w:rPr>
        <w:t xml:space="preserve"> Калевальского муниципального района, с использованием межведомственного информационного взаимодействия: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Выписка из Единого государственного реестра прав на недвижимое имущество и сделок с ним о правах</w:t>
      </w:r>
      <w:r w:rsidRPr="004D7D36">
        <w:rPr>
          <w:sz w:val="24"/>
          <w:szCs w:val="24"/>
          <w:lang/>
        </w:rPr>
        <w:t xml:space="preserve"> заявителя на земельный участок, на котором расположен объект адресации;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</w:t>
      </w:r>
      <w:r w:rsidRPr="004D7D36">
        <w:rPr>
          <w:sz w:val="24"/>
          <w:szCs w:val="24"/>
          <w:lang/>
        </w:rPr>
        <w:t>частке;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Кадастровый паспорт здания, сооружения, объекта незавершенного строительства, помещения;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Кадастровая выписка о земельном участке;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Кадастровая выписка об объекте недвиж</w:t>
      </w:r>
      <w:r w:rsidRPr="004D7D36">
        <w:rPr>
          <w:sz w:val="24"/>
          <w:szCs w:val="24"/>
          <w:lang/>
        </w:rPr>
        <w:t>имости, который снят с учета (в случае аннулирования адреса объекта адресации);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</w:t>
      </w:r>
      <w:r w:rsidRPr="004D7D36">
        <w:rPr>
          <w:sz w:val="24"/>
          <w:szCs w:val="24"/>
          <w:lang/>
        </w:rPr>
        <w:t>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помещение в нежилое помещение или нежилого помещения в жилое помещение принято)</w:t>
      </w:r>
      <w:r w:rsidRPr="004D7D36">
        <w:rPr>
          <w:sz w:val="24"/>
          <w:szCs w:val="24"/>
          <w:lang/>
        </w:rPr>
        <w:t>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>Акт недвижимости (помещений) с образованием одного и более новых объектов адресации);</w:t>
      </w:r>
    </w:p>
    <w:p w:rsidR="004D7D36" w:rsidRPr="004D7D36" w:rsidRDefault="004900F7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lastRenderedPageBreak/>
        <w:t xml:space="preserve">Кадастровые паспорта объектов недвижимости, следствием преобразования которых является образование одного или более объекта адресации (в случае преобразования объектов </w:t>
      </w:r>
      <w:r w:rsidRPr="004D7D36">
        <w:rPr>
          <w:sz w:val="24"/>
          <w:szCs w:val="24"/>
          <w:lang/>
        </w:rPr>
        <w:t>недвижимости с образованием одного и более новых объектов адресации).</w:t>
      </w:r>
    </w:p>
    <w:p w:rsidR="00AD4E51" w:rsidRDefault="004D7D36" w:rsidP="004900F7">
      <w:pPr>
        <w:numPr>
          <w:ilvl w:val="0"/>
          <w:numId w:val="14"/>
        </w:num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4D7D36">
        <w:rPr>
          <w:sz w:val="24"/>
          <w:szCs w:val="24"/>
          <w:lang/>
        </w:rPr>
        <w:t xml:space="preserve">приемочной комиссии при переустройстве и (или) перепланировке помещения, приводящих к образованию одного или более новых объектов адресации (в случае преобразования объектов </w:t>
      </w:r>
    </w:p>
    <w:p w:rsidR="00111F81" w:rsidRPr="00AD4E51" w:rsidRDefault="004D7D36" w:rsidP="00B15F3F">
      <w:pPr>
        <w:suppressAutoHyphens w:val="0"/>
        <w:ind w:left="-567" w:right="198" w:firstLine="567"/>
        <w:jc w:val="both"/>
        <w:rPr>
          <w:sz w:val="24"/>
          <w:szCs w:val="24"/>
          <w:lang/>
        </w:rPr>
      </w:pPr>
      <w:r w:rsidRPr="00AD4E51">
        <w:rPr>
          <w:sz w:val="24"/>
          <w:szCs w:val="24"/>
          <w:lang/>
        </w:rPr>
        <w:t xml:space="preserve">2.14. Заявители (представители Заявителя) при подаче заявления вправе приложить к нему документы, указанные в подпунктах «а», «в», «г», «е» и «ж» пункта 2.11 настоящего Регламента, если такие документы не находятся в распоряжении </w:t>
      </w:r>
      <w:r w:rsidR="003533C8">
        <w:rPr>
          <w:sz w:val="24"/>
          <w:szCs w:val="24"/>
          <w:lang/>
        </w:rPr>
        <w:t>Администрации</w:t>
      </w:r>
      <w:r w:rsidRPr="00AD4E51">
        <w:rPr>
          <w:sz w:val="24"/>
          <w:szCs w:val="24"/>
          <w:lang/>
        </w:rPr>
        <w:t xml:space="preserve"> Калевальского муниципального района.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2.15. 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В бумажном виде форма заявления может быть получена Заявителем непосредственно в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района, а также по обращению Заявителя выслана на адрес его электронной почты.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2.16. </w:t>
      </w:r>
      <w:r w:rsidRPr="00111F81">
        <w:rPr>
          <w:rFonts w:eastAsia="Arial Unicode MS"/>
          <w:color w:val="000000"/>
          <w:sz w:val="24"/>
          <w:szCs w:val="24"/>
          <w:lang/>
        </w:rPr>
        <w:t>При подаче заявления и прил</w:t>
      </w:r>
      <w:r w:rsidRPr="00111F81">
        <w:rPr>
          <w:rFonts w:eastAsia="Arial Unicode MS"/>
          <w:color w:val="000000"/>
          <w:sz w:val="24"/>
          <w:szCs w:val="24"/>
          <w:lang/>
        </w:rPr>
        <w:t>агаемых к нему документов в администрацию Калевальского муниципального района Заявитель предъявляет оригиналы документов для сверки.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случае направления посредством ЕПГУ сведения из документа, удостоверяющего личность заявителя, формируются при утверждени</w:t>
      </w:r>
      <w:r w:rsidRPr="00111F81">
        <w:rPr>
          <w:rFonts w:eastAsia="Arial Unicode MS"/>
          <w:color w:val="000000"/>
          <w:sz w:val="24"/>
          <w:szCs w:val="24"/>
          <w:lang/>
        </w:rPr>
        <w:t>и учетной записи в Единой системе идентификации и аутентификации (Далее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111F81">
        <w:rPr>
          <w:rFonts w:eastAsia="Arial Unicode MS"/>
          <w:color w:val="000000"/>
          <w:sz w:val="24"/>
          <w:szCs w:val="24"/>
          <w:lang/>
        </w:rPr>
        <w:t>.</w:t>
      </w:r>
    </w:p>
    <w:p w:rsidR="00111F81" w:rsidRPr="00AD4E5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2.17. </w:t>
      </w:r>
      <w:r w:rsidRPr="00111F81">
        <w:rPr>
          <w:rFonts w:eastAsia="Arial Unicode MS"/>
          <w:color w:val="000000"/>
          <w:sz w:val="24"/>
          <w:szCs w:val="24"/>
          <w:lang/>
        </w:rPr>
        <w:t>При предоставлении Услуги запрещается требовать от Заявителя:</w:t>
      </w:r>
    </w:p>
    <w:p w:rsidR="00111F81" w:rsidRPr="00111F81" w:rsidRDefault="004900F7" w:rsidP="004900F7">
      <w:pPr>
        <w:widowControl w:val="0"/>
        <w:numPr>
          <w:ilvl w:val="0"/>
          <w:numId w:val="1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Представления документов и информации или осуществления действий, представление или осуществления которых не предусмотрено нормативными правовыми актами, регулирующими отношения, возника</w:t>
      </w:r>
      <w:r w:rsidRPr="00111F81">
        <w:rPr>
          <w:rFonts w:eastAsia="Arial Unicode MS"/>
          <w:color w:val="000000"/>
          <w:sz w:val="24"/>
          <w:szCs w:val="24"/>
          <w:lang/>
        </w:rPr>
        <w:t>ющие в связи с предоставлением Услуги;</w:t>
      </w:r>
    </w:p>
    <w:p w:rsidR="00111F81" w:rsidRPr="00111F81" w:rsidRDefault="004900F7" w:rsidP="004900F7">
      <w:pPr>
        <w:widowControl w:val="0"/>
        <w:numPr>
          <w:ilvl w:val="0"/>
          <w:numId w:val="1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</w:t>
      </w:r>
      <w:r w:rsidRPr="00111F81">
        <w:rPr>
          <w:rFonts w:eastAsia="Arial Unicode MS"/>
          <w:color w:val="000000"/>
          <w:sz w:val="24"/>
          <w:szCs w:val="24"/>
          <w:lang/>
        </w:rPr>
        <w:t>муниципального района.</w:t>
      </w:r>
    </w:p>
    <w:p w:rsidR="00111F81" w:rsidRPr="00111F81" w:rsidRDefault="004900F7" w:rsidP="004900F7">
      <w:pPr>
        <w:widowControl w:val="0"/>
        <w:numPr>
          <w:ilvl w:val="0"/>
          <w:numId w:val="1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</w:t>
      </w:r>
      <w:r w:rsidRPr="00111F81">
        <w:rPr>
          <w:rFonts w:eastAsia="Arial Unicode MS"/>
          <w:color w:val="000000"/>
          <w:sz w:val="24"/>
          <w:szCs w:val="24"/>
          <w:lang/>
        </w:rPr>
        <w:t>ющих случаев:</w:t>
      </w:r>
    </w:p>
    <w:p w:rsidR="00111F81" w:rsidRPr="00111F81" w:rsidRDefault="004900F7" w:rsidP="004900F7">
      <w:pPr>
        <w:widowControl w:val="0"/>
        <w:numPr>
          <w:ilvl w:val="0"/>
          <w:numId w:val="1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111F81" w:rsidRPr="00111F81" w:rsidRDefault="004900F7" w:rsidP="004900F7">
      <w:pPr>
        <w:widowControl w:val="0"/>
        <w:numPr>
          <w:ilvl w:val="0"/>
          <w:numId w:val="1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Наличие ошибок в заявлении о предоставлении Услуги и документах, поданных Заявителем после </w:t>
      </w:r>
      <w:r w:rsidRPr="00111F81">
        <w:rPr>
          <w:rFonts w:eastAsia="Arial Unicode MS"/>
          <w:color w:val="000000"/>
          <w:sz w:val="24"/>
          <w:szCs w:val="24"/>
          <w:lang/>
        </w:rPr>
        <w:t>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111F81" w:rsidRPr="00111F81" w:rsidRDefault="004900F7" w:rsidP="004900F7">
      <w:pPr>
        <w:widowControl w:val="0"/>
        <w:numPr>
          <w:ilvl w:val="0"/>
          <w:numId w:val="1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Истечение срока действия документов или изменение информации после первоначального о</w:t>
      </w:r>
      <w:r w:rsidRPr="00111F81">
        <w:rPr>
          <w:rFonts w:eastAsia="Arial Unicode MS"/>
          <w:color w:val="000000"/>
          <w:sz w:val="24"/>
          <w:szCs w:val="24"/>
          <w:lang/>
        </w:rPr>
        <w:t>тказа в приеме документов, необходимых для предоставления Услуги, либо в предоставлении Услуги;</w:t>
      </w:r>
    </w:p>
    <w:p w:rsidR="00111F81" w:rsidRPr="00111F81" w:rsidRDefault="004900F7" w:rsidP="004900F7">
      <w:pPr>
        <w:widowControl w:val="0"/>
        <w:numPr>
          <w:ilvl w:val="0"/>
          <w:numId w:val="1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ниципального района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 уведомляется Заявител</w:t>
      </w:r>
      <w:r w:rsidRPr="00111F81">
        <w:rPr>
          <w:rFonts w:eastAsia="Arial Unicode MS"/>
          <w:color w:val="000000"/>
          <w:sz w:val="24"/>
          <w:szCs w:val="24"/>
          <w:lang/>
        </w:rPr>
        <w:t>ь, а также приносятся извинения за доставленные неудобства.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Исчерпывающий перечень оснований для отказа в</w:t>
      </w:r>
      <w:r w:rsidR="00E354F0">
        <w:rPr>
          <w:rFonts w:eastAsia="Arial Unicode MS"/>
          <w:b/>
          <w:color w:val="000000"/>
          <w:sz w:val="24"/>
          <w:szCs w:val="24"/>
          <w:lang/>
        </w:rPr>
        <w:t xml:space="preserve"> приеме документов, необходимых</w:t>
      </w:r>
      <w:r w:rsidR="00E354F0">
        <w:rPr>
          <w:rFonts w:eastAsia="Arial Unicode MS"/>
          <w:b/>
          <w:color w:val="000000"/>
          <w:sz w:val="24"/>
          <w:szCs w:val="24"/>
          <w:lang/>
        </w:rPr>
        <w:t xml:space="preserve"> </w:t>
      </w:r>
      <w:r w:rsidRPr="00111F81">
        <w:rPr>
          <w:rFonts w:eastAsia="Arial Unicode MS"/>
          <w:b/>
          <w:color w:val="000000"/>
          <w:sz w:val="24"/>
          <w:szCs w:val="24"/>
          <w:lang/>
        </w:rPr>
        <w:t>для предоставления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AD4E51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2.18.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В приеме к рассмотрению документов, необходимых для предоставления Услу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ги, может быть отказано в случае, если с заявлением обратилось лицо, не указанное в пункте 1.2. настоящего Регламента.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lastRenderedPageBreak/>
        <w:t>Также основаниями для отказа в приеме к рассмотрению документов, необходимых для предоставления Услуги, являются: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Документы поданы в орга</w:t>
      </w:r>
      <w:r w:rsidRPr="00111F81">
        <w:rPr>
          <w:rFonts w:eastAsia="Arial Unicode MS"/>
          <w:color w:val="000000"/>
          <w:sz w:val="24"/>
          <w:szCs w:val="24"/>
          <w:lang/>
        </w:rPr>
        <w:t>н, неуполномоченный на предоставление Услуги;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Представление неполного комплекта документов;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</w:t>
      </w:r>
      <w:r w:rsidRPr="00111F81">
        <w:rPr>
          <w:rFonts w:eastAsia="Arial Unicode MS"/>
          <w:color w:val="000000"/>
          <w:sz w:val="24"/>
          <w:szCs w:val="24"/>
          <w:lang/>
        </w:rPr>
        <w:t>заявителя, в случае обращения за предоставление услуги указанным лицом);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Представленные в электронной форме док</w:t>
      </w:r>
      <w:r w:rsidRPr="00111F81">
        <w:rPr>
          <w:rFonts w:eastAsia="Arial Unicode MS"/>
          <w:color w:val="000000"/>
          <w:sz w:val="24"/>
          <w:szCs w:val="24"/>
          <w:lang/>
        </w:rPr>
        <w:t>ументы содержат повреждения, наличия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Подача заявления о предоставлении услуги и документов, необходимых для предоставления услуги </w:t>
      </w:r>
      <w:r w:rsidRPr="00111F81">
        <w:rPr>
          <w:rFonts w:eastAsia="Arial Unicode MS"/>
          <w:color w:val="000000"/>
          <w:sz w:val="24"/>
          <w:szCs w:val="24"/>
          <w:lang/>
        </w:rPr>
        <w:t>в электронной форме, произведена с нарушением установленных требований;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</w:t>
      </w:r>
      <w:r w:rsidRPr="00111F81">
        <w:rPr>
          <w:rFonts w:eastAsia="Arial Unicode MS"/>
          <w:color w:val="000000"/>
          <w:sz w:val="24"/>
          <w:szCs w:val="24"/>
          <w:lang/>
        </w:rPr>
        <w:t>й подписи;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Неполное заполнение полей в форме запроса, в том числе в интерактивной форме на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ЕПГУ;</w:t>
      </w:r>
    </w:p>
    <w:p w:rsidR="00111F81" w:rsidRPr="00111F81" w:rsidRDefault="004900F7" w:rsidP="004900F7">
      <w:pPr>
        <w:widowControl w:val="0"/>
        <w:numPr>
          <w:ilvl w:val="0"/>
          <w:numId w:val="1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Наличие противоречивых сведений в запросе и приложенных к нему документах.</w:t>
      </w:r>
    </w:p>
    <w:p w:rsidR="00111F81" w:rsidRPr="00111F81" w:rsidRDefault="004900F7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 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Исчерпывающий перечень оснований для приостановления или отказа в предоставлении м</w:t>
      </w:r>
      <w:r w:rsidRPr="00111F81">
        <w:rPr>
          <w:rFonts w:eastAsia="Arial Unicode MS"/>
          <w:b/>
          <w:color w:val="000000"/>
          <w:sz w:val="24"/>
          <w:szCs w:val="24"/>
          <w:lang/>
        </w:rPr>
        <w:t>униципальной услуги</w:t>
      </w:r>
    </w:p>
    <w:p w:rsidR="00AD4E51" w:rsidRDefault="00AD4E51" w:rsidP="00B15F3F">
      <w:pPr>
        <w:widowControl w:val="0"/>
        <w:suppressAutoHyphens w:val="0"/>
        <w:ind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AD4E51" w:rsidRDefault="00111F81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2.19. </w:t>
      </w:r>
      <w:r w:rsidRPr="00111F81">
        <w:rPr>
          <w:rFonts w:eastAsia="Arial Unicode MS"/>
          <w:color w:val="000000"/>
          <w:sz w:val="24"/>
          <w:szCs w:val="24"/>
          <w:lang/>
        </w:rPr>
        <w:t>Оснований для приостановления предоставления Услуги не предусмотрено.</w:t>
      </w:r>
    </w:p>
    <w:p w:rsidR="00AD4E51" w:rsidRDefault="00111F81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2.20. </w:t>
      </w:r>
      <w:r w:rsidRPr="00111F81">
        <w:rPr>
          <w:rFonts w:eastAsia="Arial Unicode MS"/>
          <w:color w:val="000000"/>
          <w:sz w:val="24"/>
          <w:szCs w:val="24"/>
          <w:lang/>
        </w:rPr>
        <w:t>Основаниями для отказа в предоставлении Услуги являются:</w:t>
      </w:r>
    </w:p>
    <w:p w:rsidR="00111F81" w:rsidRPr="00111F81" w:rsidRDefault="004900F7" w:rsidP="004900F7">
      <w:pPr>
        <w:widowControl w:val="0"/>
        <w:numPr>
          <w:ilvl w:val="0"/>
          <w:numId w:val="18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С заявлением обратилось лицо, не указанное в п. 1.2 настоящего Регламента;</w:t>
      </w:r>
    </w:p>
    <w:p w:rsidR="00111F81" w:rsidRPr="00111F81" w:rsidRDefault="004900F7" w:rsidP="004900F7">
      <w:pPr>
        <w:widowControl w:val="0"/>
        <w:numPr>
          <w:ilvl w:val="0"/>
          <w:numId w:val="18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Ответ на </w:t>
      </w:r>
      <w:r w:rsidRPr="00111F81">
        <w:rPr>
          <w:rFonts w:eastAsia="Arial Unicode MS"/>
          <w:color w:val="000000"/>
          <w:sz w:val="24"/>
          <w:szCs w:val="24"/>
          <w:lang/>
        </w:rPr>
        <w:t>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предоставлен Заявителей (представителем Заявителя) по со</w:t>
      </w:r>
      <w:r w:rsidRPr="00111F81">
        <w:rPr>
          <w:rFonts w:eastAsia="Arial Unicode MS"/>
          <w:color w:val="000000"/>
          <w:sz w:val="24"/>
          <w:szCs w:val="24"/>
          <w:lang/>
        </w:rPr>
        <w:t>бственной инициативе;</w:t>
      </w:r>
    </w:p>
    <w:p w:rsidR="00111F81" w:rsidRPr="00111F81" w:rsidRDefault="004900F7" w:rsidP="004900F7">
      <w:pPr>
        <w:widowControl w:val="0"/>
        <w:numPr>
          <w:ilvl w:val="0"/>
          <w:numId w:val="18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</w:t>
      </w:r>
      <w:r w:rsidRPr="00111F81">
        <w:rPr>
          <w:rFonts w:eastAsia="Arial Unicode MS"/>
          <w:color w:val="000000"/>
          <w:sz w:val="24"/>
          <w:szCs w:val="24"/>
          <w:lang/>
        </w:rPr>
        <w:t>ийской Федерации, или отсутствуют;</w:t>
      </w:r>
    </w:p>
    <w:p w:rsidR="00111F81" w:rsidRPr="00111F81" w:rsidRDefault="004900F7" w:rsidP="004900F7">
      <w:pPr>
        <w:widowControl w:val="0"/>
        <w:numPr>
          <w:ilvl w:val="0"/>
          <w:numId w:val="18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Отсутствуют случаи и условия для присвоения объекту адресации адреса или аннулирования его адреса, указанные в пунктах 5, 8 – 11 и 14 – 18 Правил.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1.5. Перечень оснований для отказа в предоставлении Услуги, определенный п</w:t>
      </w:r>
      <w:r w:rsidRPr="00111F81">
        <w:rPr>
          <w:rFonts w:eastAsia="Arial Unicode MS"/>
          <w:color w:val="000000"/>
          <w:sz w:val="24"/>
          <w:szCs w:val="24"/>
          <w:lang/>
        </w:rPr>
        <w:t>унктом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2.19 настоящего Регламента, является исчерпывающим.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</w:t>
      </w:r>
      <w:r w:rsidRPr="00111F81">
        <w:rPr>
          <w:rFonts w:eastAsia="Arial Unicode MS"/>
          <w:b/>
          <w:color w:val="000000"/>
          <w:sz w:val="24"/>
          <w:szCs w:val="24"/>
          <w:lang/>
        </w:rPr>
        <w:t>ющими в предоставлении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>2.21.</w:t>
      </w:r>
      <w:r w:rsidRPr="00111F81">
        <w:rPr>
          <w:rFonts w:eastAsia="Arial Unicode MS"/>
          <w:color w:val="000000"/>
          <w:sz w:val="24"/>
          <w:szCs w:val="24"/>
          <w:lang/>
        </w:rPr>
        <w:t>Услуги, необходимые и обязательные для предоставления Услуги, отсутствуют.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b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lastRenderedPageBreak/>
        <w:t>2.</w:t>
      </w:r>
      <w:r>
        <w:rPr>
          <w:rFonts w:eastAsia="Arial Unicode MS"/>
          <w:color w:val="000000"/>
          <w:sz w:val="24"/>
          <w:szCs w:val="24"/>
          <w:lang/>
        </w:rPr>
        <w:t xml:space="preserve">22. </w:t>
      </w:r>
      <w:r w:rsidRPr="00111F81">
        <w:rPr>
          <w:rFonts w:eastAsia="Arial Unicode MS"/>
          <w:color w:val="000000"/>
          <w:sz w:val="24"/>
          <w:szCs w:val="24"/>
          <w:lang/>
        </w:rPr>
        <w:t>Муниципальная услуга предоставляется бесплатно.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2.23. 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Заявления подлежат регистрации в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</w:t>
      </w:r>
      <w:r w:rsidRPr="00111F81">
        <w:rPr>
          <w:rFonts w:eastAsia="Arial Unicode MS"/>
          <w:color w:val="000000"/>
          <w:sz w:val="24"/>
          <w:szCs w:val="24"/>
          <w:lang/>
        </w:rPr>
        <w:t>на не позднее рабочего дня, следующего за днем поступления заявления в администрацию Калев</w:t>
      </w:r>
      <w:r>
        <w:rPr>
          <w:rFonts w:eastAsia="Arial Unicode MS"/>
          <w:color w:val="000000"/>
          <w:sz w:val="24"/>
          <w:szCs w:val="24"/>
          <w:lang/>
        </w:rPr>
        <w:t>альского муниципального района.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случае наличия оснований для отказа в приеме документов, необходимых для предоставления Услуги, указанных в пункте 2.18 настоящего Р</w:t>
      </w:r>
      <w:r w:rsidRPr="00111F81">
        <w:rPr>
          <w:rFonts w:eastAsia="Arial Unicode MS"/>
          <w:color w:val="000000"/>
          <w:sz w:val="24"/>
          <w:szCs w:val="24"/>
          <w:lang/>
        </w:rPr>
        <w:t>егламента, администрация Калевальского муниципального района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ентов, необходимых для предоставления Услуги по форме, определяемой Административным регламентом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 согласно требованиям постановления Правительства Российской Федерации от 16 мая 2011 г. № 373 «О разработке 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Требования к помещениям, в которых предоставляется муниципальная услуга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2.24. </w:t>
      </w:r>
      <w:r w:rsidRPr="00111F81">
        <w:rPr>
          <w:rFonts w:eastAsia="Arial Unicode MS"/>
          <w:color w:val="000000"/>
          <w:sz w:val="24"/>
          <w:szCs w:val="24"/>
          <w:lang/>
        </w:rPr>
        <w:t>Требования к местам ожидания:</w:t>
      </w:r>
    </w:p>
    <w:p w:rsidR="00111F81" w:rsidRPr="00111F81" w:rsidRDefault="004900F7" w:rsidP="004900F7">
      <w:pPr>
        <w:widowControl w:val="0"/>
        <w:numPr>
          <w:ilvl w:val="0"/>
          <w:numId w:val="19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Места для ожидания должны соответствовать комфортным условиям для заявителей и оптимальным условиям работы специалистов управления;</w:t>
      </w:r>
    </w:p>
    <w:p w:rsidR="00111F81" w:rsidRPr="00111F81" w:rsidRDefault="004900F7" w:rsidP="004900F7">
      <w:pPr>
        <w:widowControl w:val="0"/>
        <w:numPr>
          <w:ilvl w:val="0"/>
          <w:numId w:val="19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Места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для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ожидания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дол</w:t>
      </w:r>
      <w:r w:rsidR="00294F5B">
        <w:rPr>
          <w:rFonts w:eastAsia="Arial Unicode MS"/>
          <w:color w:val="000000"/>
          <w:sz w:val="24"/>
          <w:szCs w:val="24"/>
          <w:lang/>
        </w:rPr>
        <w:t>жны</w:t>
      </w:r>
      <w:r w:rsidR="00294F5B">
        <w:rPr>
          <w:rFonts w:eastAsia="Arial Unicode MS"/>
          <w:color w:val="000000"/>
          <w:sz w:val="24"/>
          <w:szCs w:val="24"/>
          <w:lang/>
        </w:rPr>
        <w:tab/>
        <w:t>находиться</w:t>
      </w:r>
      <w:r w:rsidR="00294F5B">
        <w:rPr>
          <w:rFonts w:eastAsia="Arial Unicode MS"/>
          <w:color w:val="000000"/>
          <w:sz w:val="24"/>
          <w:szCs w:val="24"/>
          <w:lang/>
        </w:rPr>
        <w:tab/>
        <w:t>в</w:t>
      </w:r>
      <w:r w:rsidR="00294F5B">
        <w:rPr>
          <w:rFonts w:eastAsia="Arial Unicode MS"/>
          <w:color w:val="000000"/>
          <w:sz w:val="24"/>
          <w:szCs w:val="24"/>
          <w:lang/>
        </w:rPr>
        <w:tab/>
        <w:t>холле</w:t>
      </w:r>
      <w:r w:rsidR="00294F5B">
        <w:rPr>
          <w:rFonts w:eastAsia="Arial Unicode MS"/>
          <w:color w:val="000000"/>
          <w:sz w:val="24"/>
          <w:szCs w:val="24"/>
          <w:lang/>
        </w:rPr>
        <w:tab/>
        <w:t>или</w:t>
      </w:r>
      <w:r w:rsidR="00294F5B">
        <w:rPr>
          <w:rFonts w:eastAsia="Arial Unicode MS"/>
          <w:color w:val="000000"/>
          <w:sz w:val="24"/>
          <w:szCs w:val="24"/>
          <w:lang/>
        </w:rPr>
        <w:tab/>
        <w:t>ином</w:t>
      </w:r>
      <w:r w:rsidR="00294F5B">
        <w:rPr>
          <w:rFonts w:eastAsia="Arial Unicode MS"/>
          <w:color w:val="000000"/>
          <w:sz w:val="24"/>
          <w:szCs w:val="24"/>
          <w:lang/>
        </w:rPr>
        <w:t xml:space="preserve"> </w:t>
      </w:r>
      <w:r w:rsidRPr="00111F81">
        <w:rPr>
          <w:rFonts w:eastAsia="Arial Unicode MS"/>
          <w:color w:val="000000"/>
          <w:sz w:val="24"/>
          <w:szCs w:val="24"/>
          <w:lang/>
        </w:rPr>
        <w:t>специально приспособленном помещении.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2.25. 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Требования к местам для </w:t>
      </w:r>
      <w:r w:rsidRPr="00111F81">
        <w:rPr>
          <w:rFonts w:eastAsia="Arial Unicode MS"/>
          <w:color w:val="000000"/>
          <w:sz w:val="24"/>
          <w:szCs w:val="24"/>
          <w:lang/>
        </w:rPr>
        <w:t>информирования, получения информации и заполнения необходимых документов.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Места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информирования,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предназначенные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для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ознакомления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заявителей</w:t>
      </w:r>
      <w:r w:rsidRPr="00111F81">
        <w:rPr>
          <w:rFonts w:eastAsia="Arial Unicode MS"/>
          <w:color w:val="000000"/>
          <w:sz w:val="24"/>
          <w:szCs w:val="24"/>
          <w:lang/>
        </w:rPr>
        <w:tab/>
        <w:t>с</w:t>
      </w:r>
      <w:r w:rsidR="00294F5B">
        <w:rPr>
          <w:rFonts w:eastAsia="Arial Unicode MS"/>
          <w:color w:val="000000"/>
          <w:sz w:val="24"/>
          <w:szCs w:val="24"/>
          <w:lang/>
        </w:rPr>
        <w:t xml:space="preserve"> </w:t>
      </w:r>
      <w:r w:rsidRPr="00111F81">
        <w:rPr>
          <w:rFonts w:eastAsia="Arial Unicode MS"/>
          <w:color w:val="000000"/>
          <w:sz w:val="24"/>
          <w:szCs w:val="24"/>
          <w:lang/>
        </w:rPr>
        <w:t>информационными материалами, оборудуются:</w:t>
      </w:r>
    </w:p>
    <w:p w:rsidR="00111F81" w:rsidRPr="00111F81" w:rsidRDefault="004900F7" w:rsidP="004900F7">
      <w:pPr>
        <w:widowControl w:val="0"/>
        <w:numPr>
          <w:ilvl w:val="0"/>
          <w:numId w:val="20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информационными стендами;</w:t>
      </w:r>
    </w:p>
    <w:p w:rsidR="00111F81" w:rsidRPr="00111F81" w:rsidRDefault="004900F7" w:rsidP="004900F7">
      <w:pPr>
        <w:widowControl w:val="0"/>
        <w:numPr>
          <w:ilvl w:val="0"/>
          <w:numId w:val="20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стульями и столами (стойками) для возможности </w:t>
      </w:r>
      <w:r w:rsidRPr="00111F81">
        <w:rPr>
          <w:rFonts w:eastAsia="Arial Unicode MS"/>
          <w:color w:val="000000"/>
          <w:sz w:val="24"/>
          <w:szCs w:val="24"/>
          <w:lang/>
        </w:rPr>
        <w:t>оформления документов.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Информационные стенды, столы (стойки) размещаются в местах, обеспечивающих свободный доступ к ним.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Кабинеты, предназначенные для приема заявителей, должны быть оборудованы информационными табличками с указанием:</w:t>
      </w:r>
    </w:p>
    <w:p w:rsidR="00111F81" w:rsidRPr="00111F81" w:rsidRDefault="004900F7" w:rsidP="004900F7">
      <w:pPr>
        <w:widowControl w:val="0"/>
        <w:numPr>
          <w:ilvl w:val="0"/>
          <w:numId w:val="21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номера кабинета;</w:t>
      </w:r>
    </w:p>
    <w:p w:rsidR="00111F81" w:rsidRPr="00111F81" w:rsidRDefault="004900F7" w:rsidP="004900F7">
      <w:pPr>
        <w:widowControl w:val="0"/>
        <w:numPr>
          <w:ilvl w:val="0"/>
          <w:numId w:val="21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фамилии, имени, отчества и должности специалиста управления, осуществляющего предоставление услуги.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Места для приема заявителей оборудуются стульями и столами для возможности оформления документов.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целях обеспечения конфиденциальности сведений одновремен</w:t>
      </w:r>
      <w:r w:rsidRPr="00111F81">
        <w:rPr>
          <w:rFonts w:eastAsia="Arial Unicode MS"/>
          <w:color w:val="000000"/>
          <w:sz w:val="24"/>
          <w:szCs w:val="24"/>
          <w:lang/>
        </w:rPr>
        <w:t>ное консультирование и (или) прием двух и более заявителей одним специалистом управления не допускается.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111F81">
        <w:rPr>
          <w:rFonts w:eastAsia="Arial Unicode MS"/>
          <w:b/>
          <w:color w:val="000000"/>
          <w:sz w:val="24"/>
          <w:szCs w:val="24"/>
          <w:lang/>
        </w:rPr>
        <w:t>Показател</w:t>
      </w:r>
      <w:r w:rsidRPr="00111F81">
        <w:rPr>
          <w:rFonts w:eastAsia="Arial Unicode MS"/>
          <w:b/>
          <w:color w:val="000000"/>
          <w:sz w:val="24"/>
          <w:szCs w:val="24"/>
          <w:lang/>
        </w:rPr>
        <w:t>и</w:t>
      </w:r>
      <w:r w:rsidRPr="00111F81">
        <w:rPr>
          <w:rFonts w:eastAsia="Arial Unicode MS"/>
          <w:b/>
          <w:color w:val="000000"/>
          <w:sz w:val="24"/>
          <w:szCs w:val="24"/>
          <w:lang/>
        </w:rPr>
        <w:t xml:space="preserve"> доступности и качества предоставления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2.26.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Основными показателями доступности предоставления Услуги являются: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минимальное время ожидания предоставления муниципальной услуги;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стендах, размещающихся в управлении, на официальном сайте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>, в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средствах массовой информации, информационных материалах (брошюрах, буклетах);</w:t>
      </w:r>
    </w:p>
    <w:p w:rsidR="00111F81" w:rsidRPr="00111F81" w:rsidRDefault="004900F7" w:rsidP="004900F7">
      <w:pPr>
        <w:widowControl w:val="0"/>
        <w:numPr>
          <w:ilvl w:val="0"/>
          <w:numId w:val="22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простота и ясность изложения информационных материалов;</w:t>
      </w:r>
    </w:p>
    <w:p w:rsidR="00111F81" w:rsidRPr="00111F81" w:rsidRDefault="004900F7" w:rsidP="004900F7">
      <w:pPr>
        <w:widowControl w:val="0"/>
        <w:numPr>
          <w:ilvl w:val="0"/>
          <w:numId w:val="22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lastRenderedPageBreak/>
        <w:t xml:space="preserve">наличие необходимого и достаточного количества специалистов, а также помещений, в которых осуществляются прием и выдача </w:t>
      </w:r>
      <w:r w:rsidRPr="00111F81">
        <w:rPr>
          <w:rFonts w:eastAsia="Arial Unicode MS"/>
          <w:color w:val="000000"/>
          <w:sz w:val="24"/>
          <w:szCs w:val="24"/>
          <w:lang/>
        </w:rPr>
        <w:t>документов, в целях соблюдения установленных административным регламентом сроков предоставления муниципальной услуги;</w:t>
      </w:r>
    </w:p>
    <w:p w:rsidR="00111F81" w:rsidRPr="00111F81" w:rsidRDefault="004900F7" w:rsidP="004900F7">
      <w:pPr>
        <w:widowControl w:val="0"/>
        <w:numPr>
          <w:ilvl w:val="0"/>
          <w:numId w:val="22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культура обслуживания заявителей;</w:t>
      </w:r>
    </w:p>
    <w:p w:rsidR="00111F81" w:rsidRPr="00111F81" w:rsidRDefault="004900F7" w:rsidP="004900F7">
      <w:pPr>
        <w:widowControl w:val="0"/>
        <w:numPr>
          <w:ilvl w:val="0"/>
          <w:numId w:val="22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точность предоставления муниципальной услуги.</w:t>
      </w: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2.27.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Качество предоставления муниципальной услуги характе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ризуется отсутствием жалоб заявителей на:</w:t>
      </w:r>
    </w:p>
    <w:p w:rsidR="00111F81" w:rsidRPr="00111F81" w:rsidRDefault="004900F7" w:rsidP="004900F7">
      <w:pPr>
        <w:widowControl w:val="0"/>
        <w:numPr>
          <w:ilvl w:val="0"/>
          <w:numId w:val="23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наличие очередей при приеме и получении документов;</w:t>
      </w:r>
    </w:p>
    <w:p w:rsidR="00111F81" w:rsidRPr="00111F81" w:rsidRDefault="004900F7" w:rsidP="004900F7">
      <w:pPr>
        <w:widowControl w:val="0"/>
        <w:numPr>
          <w:ilvl w:val="0"/>
          <w:numId w:val="23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нарушение сроков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23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некомпетентность и неисполнительность должностных лиц и муниципальных служащих, участвовавших в предоставлении </w:t>
      </w:r>
      <w:r w:rsidRPr="00111F81">
        <w:rPr>
          <w:rFonts w:eastAsia="Arial Unicode MS"/>
          <w:color w:val="000000"/>
          <w:sz w:val="24"/>
          <w:szCs w:val="24"/>
          <w:lang/>
        </w:rPr>
        <w:t>муниципальной услуги;</w:t>
      </w:r>
    </w:p>
    <w:p w:rsidR="00111F81" w:rsidRPr="00662A1F" w:rsidRDefault="004900F7" w:rsidP="004900F7">
      <w:pPr>
        <w:widowControl w:val="0"/>
        <w:numPr>
          <w:ilvl w:val="0"/>
          <w:numId w:val="23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безосновательный отказ в приеме документов и в предоставлении муниципальной</w:t>
      </w:r>
      <w:r w:rsidR="00662A1F">
        <w:rPr>
          <w:rFonts w:eastAsia="Arial Unicode MS"/>
          <w:color w:val="000000"/>
          <w:sz w:val="24"/>
          <w:szCs w:val="24"/>
          <w:lang/>
        </w:rPr>
        <w:t xml:space="preserve"> </w:t>
      </w:r>
      <w:r w:rsidRPr="00662A1F">
        <w:rPr>
          <w:rFonts w:eastAsia="Arial Unicode MS"/>
          <w:color w:val="000000"/>
          <w:sz w:val="24"/>
          <w:szCs w:val="24"/>
          <w:lang/>
        </w:rPr>
        <w:t>услуги;</w:t>
      </w:r>
    </w:p>
    <w:p w:rsidR="00111F81" w:rsidRPr="00111F81" w:rsidRDefault="004900F7" w:rsidP="004900F7">
      <w:pPr>
        <w:widowControl w:val="0"/>
        <w:numPr>
          <w:ilvl w:val="0"/>
          <w:numId w:val="23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нарушение прав и законных интересов заявителей.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573FA5" w:rsidRPr="00294F5B" w:rsidRDefault="00111F81" w:rsidP="004900F7">
      <w:pPr>
        <w:widowControl w:val="0"/>
        <w:numPr>
          <w:ilvl w:val="0"/>
          <w:numId w:val="3"/>
        </w:numPr>
        <w:suppressAutoHyphens w:val="0"/>
        <w:ind w:left="-567" w:right="198" w:firstLine="0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r w:rsidR="00AE26F3">
        <w:rPr>
          <w:rFonts w:eastAsia="Arial Unicode MS"/>
          <w:b/>
          <w:color w:val="000000"/>
          <w:sz w:val="24"/>
          <w:szCs w:val="24"/>
          <w:lang/>
        </w:rPr>
        <w:t xml:space="preserve"> </w:t>
      </w:r>
      <w:r w:rsidRPr="00AE26F3">
        <w:rPr>
          <w:rFonts w:eastAsia="Arial Unicode MS"/>
          <w:b/>
          <w:color w:val="000000"/>
          <w:sz w:val="24"/>
          <w:szCs w:val="24"/>
          <w:lang/>
        </w:rPr>
        <w:t>административных процедур в многофункциональных центрах</w:t>
      </w:r>
    </w:p>
    <w:p w:rsidR="00294F5B" w:rsidRPr="00AE26F3" w:rsidRDefault="00294F5B" w:rsidP="00B15F3F">
      <w:pPr>
        <w:widowControl w:val="0"/>
        <w:suppressAutoHyphens w:val="0"/>
        <w:ind w:left="284" w:right="198"/>
        <w:rPr>
          <w:rFonts w:eastAsia="Arial Unicode MS"/>
          <w:b/>
          <w:color w:val="000000"/>
          <w:sz w:val="24"/>
          <w:szCs w:val="24"/>
          <w:lang/>
        </w:rPr>
      </w:pPr>
    </w:p>
    <w:p w:rsid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Исчерпывающий перечень административных процедур</w:t>
      </w:r>
    </w:p>
    <w:p w:rsidR="00294F5B" w:rsidRPr="00294F5B" w:rsidRDefault="00294F5B" w:rsidP="00B15F3F">
      <w:pPr>
        <w:widowControl w:val="0"/>
        <w:suppressAutoHyphens w:val="0"/>
        <w:ind w:left="284" w:right="198"/>
        <w:jc w:val="both"/>
        <w:rPr>
          <w:rFonts w:eastAsia="Arial Unicode MS"/>
          <w:b/>
          <w:color w:val="000000"/>
          <w:sz w:val="24"/>
          <w:szCs w:val="24"/>
          <w:lang/>
        </w:rPr>
      </w:pPr>
    </w:p>
    <w:p w:rsidR="00111F81" w:rsidRPr="00111F81" w:rsidRDefault="00294F5B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3.1.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Предоставление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ab/>
        <w:t>Услуги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ab/>
        <w:t>включает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ab/>
        <w:t>в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ab/>
        <w:t>себя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ab/>
        <w:t>следующие</w:t>
      </w:r>
      <w:r w:rsidR="00573FA5">
        <w:rPr>
          <w:rFonts w:eastAsia="Arial Unicode MS"/>
          <w:color w:val="000000"/>
          <w:sz w:val="24"/>
          <w:szCs w:val="24"/>
          <w:lang/>
        </w:rPr>
        <w:t xml:space="preserve">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административные процедуры:</w:t>
      </w:r>
    </w:p>
    <w:p w:rsidR="00111F81" w:rsidRPr="00111F81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Установление личности Заявителя (представителя Заявителя);</w:t>
      </w:r>
    </w:p>
    <w:p w:rsidR="00111F81" w:rsidRPr="00111F81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Регистрация заявления;</w:t>
      </w:r>
    </w:p>
    <w:p w:rsidR="00111F81" w:rsidRPr="00111F81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Проверка комплектности документов, необходимых для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Получение сведений </w:t>
      </w:r>
      <w:r w:rsidRPr="00111F81">
        <w:rPr>
          <w:rFonts w:eastAsia="Arial Unicode MS"/>
          <w:color w:val="000000"/>
          <w:sz w:val="24"/>
          <w:szCs w:val="24"/>
          <w:lang/>
        </w:rPr>
        <w:t>посредством единой системы межведомственного электронного взаимодействия (далее – СМЭВ);</w:t>
      </w:r>
    </w:p>
    <w:p w:rsidR="00111F81" w:rsidRPr="00111F81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Рассмотрение документов, необходимых для предоставления Услуги;</w:t>
      </w:r>
    </w:p>
    <w:p w:rsidR="00111F81" w:rsidRPr="00294F5B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Принятия решения по результатам оказания Услуги;</w:t>
      </w:r>
    </w:p>
    <w:p w:rsidR="00111F81" w:rsidRPr="00111F81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Внесение результата оказания Услуги в государственный </w:t>
      </w:r>
      <w:r w:rsidRPr="00111F81">
        <w:rPr>
          <w:rFonts w:eastAsia="Arial Unicode MS"/>
          <w:color w:val="000000"/>
          <w:sz w:val="24"/>
          <w:szCs w:val="24"/>
          <w:lang/>
        </w:rPr>
        <w:t>адресный реестр, ведение которого осуществляется в электронном виде;</w:t>
      </w:r>
    </w:p>
    <w:p w:rsidR="00111F81" w:rsidRPr="003B45E5" w:rsidRDefault="004900F7" w:rsidP="004900F7">
      <w:pPr>
        <w:widowControl w:val="0"/>
        <w:numPr>
          <w:ilvl w:val="0"/>
          <w:numId w:val="24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Выдача результата оказания Услуги.</w:t>
      </w:r>
    </w:p>
    <w:p w:rsidR="003B45E5" w:rsidRPr="00111F81" w:rsidRDefault="003B45E5" w:rsidP="00B15F3F">
      <w:pPr>
        <w:widowControl w:val="0"/>
        <w:suppressAutoHyphens w:val="0"/>
        <w:ind w:left="851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B45E5" w:rsidRPr="003B45E5" w:rsidRDefault="003B45E5" w:rsidP="00B15F3F">
      <w:pPr>
        <w:widowControl w:val="0"/>
        <w:suppressAutoHyphens w:val="0"/>
        <w:ind w:left="284" w:right="198"/>
        <w:jc w:val="center"/>
        <w:rPr>
          <w:rFonts w:eastAsia="Arial Unicode MS"/>
          <w:b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3.2.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При предоставлении Услуги в электронной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форме заявителю обеспечивается возможность: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Получения информации о порядке и сроках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Формирования заявления в форме электронного документа с использованием интерактивных форма ЕПГУ, РПГУ и портала ФИАС, с приложением к нему </w:t>
      </w:r>
      <w:r w:rsidRPr="00111F81">
        <w:rPr>
          <w:rFonts w:eastAsia="Arial Unicode MS"/>
          <w:color w:val="000000"/>
          <w:sz w:val="24"/>
          <w:szCs w:val="24"/>
          <w:lang/>
        </w:rPr>
        <w:t>документов, необходимых для предоставления Услуги, в электронной форме (в форме электронных документов);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Приема и регистрации администрацией Калевальского муниципального района заявления и прилагаемых документов;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Получения Заявителем (представителем Заявит</w:t>
      </w:r>
      <w:r w:rsidRPr="00111F81">
        <w:rPr>
          <w:rFonts w:eastAsia="Arial Unicode MS"/>
          <w:color w:val="000000"/>
          <w:sz w:val="24"/>
          <w:szCs w:val="24"/>
          <w:lang/>
        </w:rPr>
        <w:t>еля) результата предоставления Услуги в форме электронного документа;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Получения сведений о ходе рассмотрения заявления;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Осуществления оценки качества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25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lastRenderedPageBreak/>
        <w:t xml:space="preserve">Досудебное (внесудебное) обжалование решений и действий (бездействия)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 либо действия (бездействия) должностных лиц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района, предоставляющего Услугу.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573FA5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Порядок осуществления административных процедур (действий) в электронной форме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3.3.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Формирование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Форматно-логическая проверка осуществляется посл</w:t>
      </w:r>
      <w:r w:rsidRPr="00111F81">
        <w:rPr>
          <w:rFonts w:eastAsia="Arial Unicode MS"/>
          <w:color w:val="000000"/>
          <w:sz w:val="24"/>
          <w:szCs w:val="24"/>
          <w:lang/>
        </w:rPr>
        <w:t>е заполнения Заявителем каждого из полей электронной формы заявления.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непосредственно в электронной форме заявления.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При формировании заявления Заявителю обеспечивается:</w:t>
      </w:r>
    </w:p>
    <w:p w:rsidR="00111F81" w:rsidRPr="00111F81" w:rsidRDefault="004900F7" w:rsidP="004900F7">
      <w:pPr>
        <w:widowControl w:val="0"/>
        <w:numPr>
          <w:ilvl w:val="0"/>
          <w:numId w:val="2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Возможность сохранения заявления и иных документов, указанных в пунктах 2.12 настоящего Регламента, необходимых для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2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Возможность печа</w:t>
      </w:r>
      <w:r w:rsidRPr="00111F81">
        <w:rPr>
          <w:rFonts w:eastAsia="Arial Unicode MS"/>
          <w:color w:val="000000"/>
          <w:sz w:val="24"/>
          <w:szCs w:val="24"/>
          <w:lang/>
        </w:rPr>
        <w:t>ти на бумажном носителе копии электронной формы заявления и иных документов, указанных в пунктах 2.12 настоящего Регламента, необходимых для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2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Сохранение ранее введенных в электронную форму заявления значений в любой момент по желанию 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Заявителя, в </w:t>
      </w:r>
      <w:r w:rsidR="003533C8">
        <w:rPr>
          <w:rFonts w:eastAsia="Arial Unicode MS"/>
          <w:color w:val="000000"/>
          <w:sz w:val="24"/>
          <w:szCs w:val="24"/>
          <w:lang/>
        </w:rPr>
        <w:t>том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числе при возникновении ошибок ввода и возврате для повторного ввода значений в электронную форму заявления;</w:t>
      </w:r>
    </w:p>
    <w:p w:rsidR="00111F81" w:rsidRPr="00111F81" w:rsidRDefault="004900F7" w:rsidP="004900F7">
      <w:pPr>
        <w:widowControl w:val="0"/>
        <w:numPr>
          <w:ilvl w:val="0"/>
          <w:numId w:val="2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Заполнение полей электронной формы заявления до начала ввода сведений Заявителей с использованием сведений, размещенных в ЕСИА, и </w:t>
      </w:r>
      <w:r w:rsidRPr="00111F81">
        <w:rPr>
          <w:rFonts w:eastAsia="Arial Unicode MS"/>
          <w:color w:val="000000"/>
          <w:sz w:val="24"/>
          <w:szCs w:val="24"/>
          <w:lang/>
        </w:rPr>
        <w:t>сведений, опубликованных в ЕПГУ, в части, касающейся сведений, отсутствующих в ЕСИА (при заполнении формы заявления посредством ЕПГУ);</w:t>
      </w:r>
    </w:p>
    <w:p w:rsidR="00111F81" w:rsidRPr="00111F81" w:rsidRDefault="004900F7" w:rsidP="004900F7">
      <w:pPr>
        <w:widowControl w:val="0"/>
        <w:numPr>
          <w:ilvl w:val="0"/>
          <w:numId w:val="2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11F81" w:rsidRPr="00111F81" w:rsidRDefault="004900F7" w:rsidP="004900F7">
      <w:pPr>
        <w:widowControl w:val="0"/>
        <w:numPr>
          <w:ilvl w:val="0"/>
          <w:numId w:val="26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Во</w:t>
      </w:r>
      <w:r w:rsidRPr="00111F81">
        <w:rPr>
          <w:rFonts w:eastAsia="Arial Unicode MS"/>
          <w:color w:val="000000"/>
          <w:sz w:val="24"/>
          <w:szCs w:val="24"/>
          <w:lang/>
        </w:rPr>
        <w:t>зможность доступа Заявителя к заявлениям, поданным им ранее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Сформированное и подписанное заявление и иные д</w:t>
      </w:r>
      <w:r w:rsidRPr="00111F81">
        <w:rPr>
          <w:rFonts w:eastAsia="Arial Unicode MS"/>
          <w:color w:val="000000"/>
          <w:sz w:val="24"/>
          <w:szCs w:val="24"/>
          <w:lang/>
        </w:rPr>
        <w:t>окументы, необходимые для предоставления Услуги, направляются в администрацию Калевальского муниципального района в электронной форме.</w:t>
      </w:r>
    </w:p>
    <w:p w:rsidR="00111F81" w:rsidRPr="00573FA5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3.4.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Администрация Калевальского муниципального района обеспечивает в срок не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позднее рабочего дня, следующего за днем по</w:t>
      </w:r>
      <w:r w:rsidRPr="00111F81">
        <w:rPr>
          <w:rFonts w:eastAsia="Arial Unicode MS"/>
          <w:color w:val="000000"/>
          <w:sz w:val="24"/>
          <w:szCs w:val="24"/>
          <w:lang/>
        </w:rPr>
        <w:t>ступления заявления, а в случае его поступления в нерабочий или праздничный день, - в следующий за ним первый рабочий день:</w:t>
      </w:r>
    </w:p>
    <w:p w:rsidR="00111F81" w:rsidRPr="00111F81" w:rsidRDefault="004900F7" w:rsidP="004900F7">
      <w:pPr>
        <w:widowControl w:val="0"/>
        <w:numPr>
          <w:ilvl w:val="0"/>
          <w:numId w:val="2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111F81" w:rsidRPr="00111F81" w:rsidRDefault="004900F7" w:rsidP="004900F7">
      <w:pPr>
        <w:widowControl w:val="0"/>
        <w:numPr>
          <w:ilvl w:val="0"/>
          <w:numId w:val="27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Рег</w:t>
      </w:r>
      <w:r w:rsidRPr="00111F81">
        <w:rPr>
          <w:rFonts w:eastAsia="Arial Unicode MS"/>
          <w:color w:val="000000"/>
          <w:sz w:val="24"/>
          <w:szCs w:val="24"/>
          <w:lang/>
        </w:rPr>
        <w:t>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3.5.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Заявителю в качестве результата предоставления Услуги обеспечивается возможность получения документа:</w:t>
      </w:r>
    </w:p>
    <w:p w:rsidR="00111F81" w:rsidRPr="00111F81" w:rsidRDefault="004900F7" w:rsidP="004900F7">
      <w:pPr>
        <w:widowControl w:val="0"/>
        <w:numPr>
          <w:ilvl w:val="0"/>
          <w:numId w:val="28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форме эл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ектронного документа, подписанного усиленной квалифицированной электронной подписью уполномоченного должностного лица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района, направленного заявителю посредство ЕПГУ, РПГУ и портала ФИАС;</w:t>
      </w:r>
    </w:p>
    <w:p w:rsidR="00111F81" w:rsidRPr="00111F81" w:rsidRDefault="004900F7" w:rsidP="004900F7">
      <w:pPr>
        <w:widowControl w:val="0"/>
        <w:numPr>
          <w:ilvl w:val="0"/>
          <w:numId w:val="28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виде бумажного документ</w:t>
      </w:r>
      <w:r w:rsidRPr="00111F81">
        <w:rPr>
          <w:rFonts w:eastAsia="Arial Unicode MS"/>
          <w:color w:val="000000"/>
          <w:sz w:val="24"/>
          <w:szCs w:val="24"/>
          <w:lang/>
        </w:rPr>
        <w:t>а, подтверждающего содержание электронного документа, который Заявитель получает при лично обращении.</w:t>
      </w: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3.6.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льных органов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Результаты оценки качества оказания Услуги передаются в автоматизированную информационную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систему «Информационно-аналитическая система мониторинга качества государственных услуг».</w:t>
      </w: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3.7.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Заявителю обеспечивается возможность направления жалобы на решения, действия (бездействие)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района, должностного лица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573FA5" w:rsidRDefault="004900F7" w:rsidP="00B15F3F">
      <w:pPr>
        <w:widowControl w:val="0"/>
        <w:suppressAutoHyphens w:val="0"/>
        <w:ind w:left="284" w:right="198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 xml:space="preserve">Порядок исправления допущенных опечаток и ошибок в выданных в результате </w:t>
      </w:r>
      <w:r w:rsidRPr="00573FA5">
        <w:rPr>
          <w:rFonts w:eastAsia="Arial Unicode MS"/>
          <w:b/>
          <w:color w:val="000000"/>
          <w:sz w:val="24"/>
          <w:szCs w:val="24"/>
          <w:lang/>
        </w:rPr>
        <w:t>предоставления муниципальной услуги документах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3.8.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В случае обнаружения администрацией Калевальского муниципального района опечаток и ошибок в выданных в результате предоставления услуги документов, орган, уполномоченный на оказание услуги и издавший акт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, вносит изменение в вышеуказанный документ.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Калевальского муниципального района письменное заявление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в произвольное форме с указанием информации о вносимых изменения,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Заявление по внесению изменений в выда</w:t>
      </w:r>
      <w:r w:rsidRPr="00111F81">
        <w:rPr>
          <w:rFonts w:eastAsia="Arial Unicode MS"/>
          <w:color w:val="000000"/>
          <w:sz w:val="24"/>
          <w:szCs w:val="24"/>
          <w:lang/>
        </w:rPr>
        <w:t>нные в результате предоставления услуги документы подлежат регистрации в день его поступления в администрацию Калевальского муниципального района.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Администрация Калевальского муниципального района осуществляет проверку поступившего заявления на соответстви</w:t>
      </w:r>
      <w:r w:rsidRPr="00111F81">
        <w:rPr>
          <w:rFonts w:eastAsia="Arial Unicode MS"/>
          <w:color w:val="000000"/>
          <w:sz w:val="24"/>
          <w:szCs w:val="24"/>
          <w:lang/>
        </w:rPr>
        <w:t>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</w:t>
      </w:r>
      <w:r w:rsidRPr="00111F81">
        <w:rPr>
          <w:rFonts w:eastAsia="Arial Unicode MS"/>
          <w:color w:val="000000"/>
          <w:sz w:val="24"/>
          <w:szCs w:val="24"/>
          <w:lang/>
        </w:rPr>
        <w:t>кой Федерацией.</w:t>
      </w:r>
    </w:p>
    <w:p w:rsidR="00111F81" w:rsidRPr="00111F81" w:rsidRDefault="004900F7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 </w:t>
      </w:r>
    </w:p>
    <w:p w:rsidR="00111F81" w:rsidRPr="00573FA5" w:rsidRDefault="004900F7" w:rsidP="004900F7">
      <w:pPr>
        <w:widowControl w:val="0"/>
        <w:numPr>
          <w:ilvl w:val="0"/>
          <w:numId w:val="3"/>
        </w:numPr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Формы контроля за исполнением административного регламента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B5450B" w:rsidRDefault="00111F81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нормативно правовых актов, устанавливающих требования к предост</w:t>
      </w:r>
      <w:r w:rsidR="004900F7">
        <w:rPr>
          <w:rFonts w:eastAsia="Arial Unicode MS"/>
          <w:b/>
          <w:color w:val="000000"/>
          <w:sz w:val="24"/>
          <w:szCs w:val="24"/>
          <w:lang/>
        </w:rPr>
        <w:t>авлению муниципальной</w:t>
      </w:r>
    </w:p>
    <w:p w:rsidR="00111F81" w:rsidRPr="00573FA5" w:rsidRDefault="00B5450B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>
        <w:rPr>
          <w:rFonts w:eastAsia="Arial Unicode MS"/>
          <w:b/>
          <w:color w:val="000000"/>
          <w:sz w:val="24"/>
          <w:szCs w:val="24"/>
          <w:lang/>
        </w:rPr>
        <w:t>услуги, а</w:t>
      </w:r>
      <w:r>
        <w:rPr>
          <w:rFonts w:eastAsia="Arial Unicode MS"/>
          <w:b/>
          <w:color w:val="000000"/>
          <w:sz w:val="24"/>
          <w:szCs w:val="24"/>
          <w:lang/>
        </w:rPr>
        <w:t xml:space="preserve"> </w:t>
      </w:r>
      <w:r w:rsidR="004900F7" w:rsidRPr="00573FA5">
        <w:rPr>
          <w:rFonts w:eastAsia="Arial Unicode MS"/>
          <w:b/>
          <w:color w:val="000000"/>
          <w:sz w:val="24"/>
          <w:szCs w:val="24"/>
          <w:lang/>
        </w:rPr>
        <w:t>также принятием ими решений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4.1.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Текущий контроль за соблюдением и исполнением настоящего Регламента, иных нормативно правовых актов, устанавливающих требования к предоставлению Услуги, осуществляется на по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стоянной основе должностными лицами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района, уполномоченными на осуществление контроля за предоставлением Услуги.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Для текущего контроля используются сведения служебной корреспонденции, устная и письменная информаци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я специалистов и должностных лиц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</w:t>
      </w:r>
      <w:r w:rsidRPr="00111F81">
        <w:rPr>
          <w:rFonts w:eastAsia="Arial Unicode MS"/>
          <w:color w:val="000000"/>
          <w:sz w:val="24"/>
          <w:szCs w:val="24"/>
          <w:lang/>
        </w:rPr>
        <w:lastRenderedPageBreak/>
        <w:t>муниципального района.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Текущий контроль осуществляется путем проведения плановых и внеплановых проверок:</w:t>
      </w:r>
    </w:p>
    <w:p w:rsidR="00111F81" w:rsidRPr="00111F81" w:rsidRDefault="004900F7" w:rsidP="004900F7">
      <w:pPr>
        <w:widowControl w:val="0"/>
        <w:numPr>
          <w:ilvl w:val="0"/>
          <w:numId w:val="29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Решений о предоставлении (об отказе в предоставлении) Услуги;</w:t>
      </w:r>
    </w:p>
    <w:p w:rsidR="00111F81" w:rsidRPr="00111F81" w:rsidRDefault="004900F7" w:rsidP="004900F7">
      <w:pPr>
        <w:widowControl w:val="0"/>
        <w:numPr>
          <w:ilvl w:val="0"/>
          <w:numId w:val="29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Выявления и устранения </w:t>
      </w:r>
      <w:r w:rsidRPr="00111F81">
        <w:rPr>
          <w:rFonts w:eastAsia="Arial Unicode MS"/>
          <w:color w:val="000000"/>
          <w:sz w:val="24"/>
          <w:szCs w:val="24"/>
          <w:lang/>
        </w:rPr>
        <w:t>нарушений прав граждан;</w:t>
      </w:r>
    </w:p>
    <w:p w:rsidR="00111F81" w:rsidRPr="00111F81" w:rsidRDefault="004900F7" w:rsidP="004900F7">
      <w:pPr>
        <w:widowControl w:val="0"/>
        <w:numPr>
          <w:ilvl w:val="0"/>
          <w:numId w:val="29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Рассмотрения, принятия решений и подготовки ответов на обращения граждан, содержащие жалобы на решения, действия (бездействия) должностных лиц.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B5450B" w:rsidRDefault="00111F81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Порядок и периодичность осуществления плановых и внеплановых проверок полноты и качества предоставления муниципальной услуги, в том</w:t>
      </w:r>
      <w:r w:rsidR="004900F7">
        <w:rPr>
          <w:rFonts w:eastAsia="Arial Unicode MS"/>
          <w:b/>
          <w:color w:val="000000"/>
          <w:sz w:val="24"/>
          <w:szCs w:val="24"/>
          <w:lang/>
        </w:rPr>
        <w:t xml:space="preserve"> числе порядок и формы контроля</w:t>
      </w:r>
    </w:p>
    <w:p w:rsidR="00111F81" w:rsidRPr="00573FA5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за полнотой и качеством предоставления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4.2.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Контроль за полной и качеством предоставления Услуги включает в себя проведение плановых и внеплановых проверок.</w:t>
      </w: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4.3.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Плановые проверки осуществляются на основании годовых планов работы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района, утверждаемых руководителем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района. При плановой проверке полноты и качества предоставления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Услуги контролю подлежат:</w:t>
      </w:r>
    </w:p>
    <w:p w:rsidR="00111F81" w:rsidRPr="00111F81" w:rsidRDefault="004900F7" w:rsidP="004900F7">
      <w:pPr>
        <w:widowControl w:val="0"/>
        <w:numPr>
          <w:ilvl w:val="0"/>
          <w:numId w:val="30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Соблюдение сроков предоставления Услуги;</w:t>
      </w:r>
    </w:p>
    <w:p w:rsidR="00111F81" w:rsidRPr="00111F81" w:rsidRDefault="004900F7" w:rsidP="004900F7">
      <w:pPr>
        <w:widowControl w:val="0"/>
        <w:numPr>
          <w:ilvl w:val="0"/>
          <w:numId w:val="30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Соблюдение положений настоящего Регламента и иных нормативно правовых актов, устанавливающих требования к предоставлению Услуги;</w:t>
      </w:r>
    </w:p>
    <w:p w:rsidR="00111F81" w:rsidRPr="00B5450B" w:rsidRDefault="004900F7" w:rsidP="004900F7">
      <w:pPr>
        <w:widowControl w:val="0"/>
        <w:numPr>
          <w:ilvl w:val="0"/>
          <w:numId w:val="30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Правильность и обоснованность принятого  решения об отказе </w:t>
      </w:r>
      <w:r w:rsidRPr="00111F81">
        <w:rPr>
          <w:rFonts w:eastAsia="Arial Unicode MS"/>
          <w:color w:val="000000"/>
          <w:sz w:val="24"/>
          <w:szCs w:val="24"/>
          <w:lang/>
        </w:rPr>
        <w:t>в предоставлении</w:t>
      </w:r>
      <w:r w:rsidR="00B5450B">
        <w:rPr>
          <w:rFonts w:eastAsia="Arial Unicode MS"/>
          <w:color w:val="000000"/>
          <w:sz w:val="24"/>
          <w:szCs w:val="24"/>
          <w:lang/>
        </w:rPr>
        <w:t xml:space="preserve"> </w:t>
      </w:r>
      <w:r w:rsidRPr="00B5450B">
        <w:rPr>
          <w:rFonts w:eastAsia="Arial Unicode MS"/>
          <w:color w:val="000000"/>
          <w:sz w:val="24"/>
          <w:szCs w:val="24"/>
          <w:lang/>
        </w:rPr>
        <w:t>Услуги.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573FA5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4.4.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По результатам проведенных проверок в случае выявления нарушений положений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настоящего Регламента, нормативно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Персональная ответственность </w:t>
      </w:r>
      <w:r w:rsidRPr="00111F81">
        <w:rPr>
          <w:rFonts w:eastAsia="Arial Unicode MS"/>
          <w:color w:val="000000"/>
          <w:sz w:val="24"/>
          <w:szCs w:val="24"/>
          <w:lang/>
        </w:rPr>
        <w:t>должностных лиц за правильность и своевременность принятия      решения      о       предоставлении       (об       отказе       в       предоставлении) Услуги закрепляется в их должностных регламентах в соответствии с требованиями законодательства.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E354F0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Требо</w:t>
      </w:r>
      <w:r w:rsidRPr="00573FA5">
        <w:rPr>
          <w:rFonts w:eastAsia="Arial Unicode MS"/>
          <w:b/>
          <w:color w:val="000000"/>
          <w:sz w:val="24"/>
          <w:szCs w:val="24"/>
          <w:lang/>
        </w:rPr>
        <w:t>вания к порядку и формам контроля за предоставлением муниципальной услуги, в том числе со стороны гражда</w:t>
      </w:r>
      <w:r w:rsidR="00E354F0">
        <w:rPr>
          <w:rFonts w:eastAsia="Arial Unicode MS"/>
          <w:b/>
          <w:color w:val="000000"/>
          <w:sz w:val="24"/>
          <w:szCs w:val="24"/>
          <w:lang/>
        </w:rPr>
        <w:t>н, их объединений и организаций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4.5.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Граждане, их объединения и организации имеют право осуществлять контроль за предоставлением Услуги путем получения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информации о ходе предоставления Услуги, в том числе о сроках завершения административных процедур (действий).</w:t>
      </w:r>
    </w:p>
    <w:p w:rsidR="00111F81" w:rsidRPr="00B5450B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Граждане, их объединения и организации также имеют право:</w:t>
      </w:r>
    </w:p>
    <w:p w:rsidR="00111F81" w:rsidRPr="00111F81" w:rsidRDefault="004900F7" w:rsidP="004900F7">
      <w:pPr>
        <w:widowControl w:val="0"/>
        <w:numPr>
          <w:ilvl w:val="0"/>
          <w:numId w:val="31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Направлять замечания и предложения по улучшению доступности и качества предоставления </w:t>
      </w:r>
      <w:r w:rsidRPr="00111F81">
        <w:rPr>
          <w:rFonts w:eastAsia="Arial Unicode MS"/>
          <w:color w:val="000000"/>
          <w:sz w:val="24"/>
          <w:szCs w:val="24"/>
          <w:lang/>
        </w:rPr>
        <w:t>Услуги;</w:t>
      </w:r>
    </w:p>
    <w:p w:rsidR="00111F81" w:rsidRPr="00111F81" w:rsidRDefault="004900F7" w:rsidP="004900F7">
      <w:pPr>
        <w:widowControl w:val="0"/>
        <w:numPr>
          <w:ilvl w:val="0"/>
          <w:numId w:val="31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Вносить предложения о мерах по устранению нарушений настоящего Регламента.</w:t>
      </w: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4.6.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Должностные лица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 принимают меры к устранению допущенных нарушений, устраняют причины и условия, способствующие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совершению нарушений.</w:t>
      </w:r>
    </w:p>
    <w:p w:rsid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450B" w:rsidRPr="00B5450B" w:rsidRDefault="00B5450B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AE26F3" w:rsidRDefault="004900F7" w:rsidP="004900F7">
      <w:pPr>
        <w:widowControl w:val="0"/>
        <w:numPr>
          <w:ilvl w:val="0"/>
          <w:numId w:val="3"/>
        </w:numPr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lastRenderedPageBreak/>
        <w:t>Досудебный (внесудебный) порядок обжалования решений и (или) дейс</w:t>
      </w:r>
      <w:r w:rsidRPr="00573FA5">
        <w:rPr>
          <w:rFonts w:eastAsia="Arial Unicode MS"/>
          <w:b/>
          <w:color w:val="000000"/>
          <w:sz w:val="24"/>
          <w:szCs w:val="24"/>
          <w:lang/>
        </w:rPr>
        <w:t>твий (бездействия) органа местного самоуправления, предоставляющего муниципальную</w:t>
      </w:r>
      <w:r w:rsidR="00AE26F3">
        <w:rPr>
          <w:rFonts w:eastAsia="Arial Unicode MS"/>
          <w:b/>
          <w:color w:val="000000"/>
          <w:sz w:val="24"/>
          <w:szCs w:val="24"/>
          <w:lang/>
        </w:rPr>
        <w:t xml:space="preserve"> </w:t>
      </w:r>
      <w:r w:rsidRPr="00AE26F3">
        <w:rPr>
          <w:rFonts w:eastAsia="Arial Unicode MS"/>
          <w:b/>
          <w:color w:val="000000"/>
          <w:sz w:val="24"/>
          <w:szCs w:val="24"/>
          <w:lang/>
        </w:rPr>
        <w:t>услугу, а также его должност</w:t>
      </w:r>
      <w:r w:rsidR="00E354F0">
        <w:rPr>
          <w:rFonts w:eastAsia="Arial Unicode MS"/>
          <w:b/>
          <w:color w:val="000000"/>
          <w:sz w:val="24"/>
          <w:szCs w:val="24"/>
          <w:lang/>
        </w:rPr>
        <w:t>ных лиц, муниципальных служащих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5.1.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Заявитель имеет право на обжалование решения и (или) действий (бездействия)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ципального района, должностных лиц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 при предоставлении Услуги в досудебном (внесудебном) порядке (далее – жалоба).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573FA5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Организации и уполномоченные на рассмотрения жалобы лица, которым может быть направлена жал</w:t>
      </w:r>
      <w:r w:rsidRPr="00573FA5">
        <w:rPr>
          <w:rFonts w:eastAsia="Arial Unicode MS"/>
          <w:b/>
          <w:color w:val="000000"/>
          <w:sz w:val="24"/>
          <w:szCs w:val="24"/>
          <w:lang/>
        </w:rPr>
        <w:t>оба заявителя в досудебном (внесудебном) порядке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573FA5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5.2.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В досудебном (внесудебном) порядке Заявитель (представитель Заявителя) вправе обратиться с жалобой в письменной форме на бумажном носителе, в устной форме или в электронной форме в администрацию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Калевальского муниципального района – на решение и (или) действия (бездействие) должностного лица, руководителя структурного подразделения </w:t>
      </w:r>
      <w:r w:rsidR="003533C8">
        <w:rPr>
          <w:rFonts w:eastAsia="Arial Unicode MS"/>
          <w:color w:val="000000"/>
          <w:sz w:val="24"/>
          <w:szCs w:val="24"/>
          <w:lang/>
        </w:rPr>
        <w:t>Администрации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 xml:space="preserve"> Калевальского муниципального района.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Содержание устного обращения заносится в карточку личного приема г</w:t>
      </w:r>
      <w:r w:rsidRPr="00111F81">
        <w:rPr>
          <w:rFonts w:eastAsia="Arial Unicode MS"/>
          <w:color w:val="000000"/>
          <w:sz w:val="24"/>
          <w:szCs w:val="24"/>
          <w:lang/>
        </w:rPr>
        <w:t>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</w:t>
      </w:r>
      <w:r w:rsidRPr="00111F81">
        <w:rPr>
          <w:rFonts w:eastAsia="Arial Unicode MS"/>
          <w:color w:val="000000"/>
          <w:sz w:val="24"/>
          <w:szCs w:val="24"/>
          <w:lang/>
        </w:rPr>
        <w:t>ичного приема гражданина. В остальных случаях дается письменный ответ по существу поставленных в обращении вопросов.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0</w:t>
      </w:r>
      <w:r w:rsidRPr="00111F81">
        <w:rPr>
          <w:rFonts w:eastAsia="Arial Unicode MS"/>
          <w:color w:val="000000"/>
          <w:sz w:val="24"/>
          <w:szCs w:val="24"/>
          <w:lang/>
        </w:rPr>
        <w:t>2.05.2006 № 59-ФЗ «О порядке рассмотрения обращений граждан Российской Федерации».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случае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</w:t>
      </w:r>
      <w:r w:rsidRPr="00111F81">
        <w:rPr>
          <w:rFonts w:eastAsia="Arial Unicode MS"/>
          <w:color w:val="000000"/>
          <w:sz w:val="24"/>
          <w:szCs w:val="24"/>
          <w:lang/>
        </w:rPr>
        <w:t>ражданину дается разъяснение, куда и в каком порядке ему следует обратиться.</w:t>
      </w: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11F81" w:rsidRPr="00111F81" w:rsidRDefault="00E354F0" w:rsidP="00B15F3F">
      <w:pPr>
        <w:widowControl w:val="0"/>
        <w:tabs>
          <w:tab w:val="left" w:pos="4230"/>
        </w:tabs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ab/>
      </w:r>
    </w:p>
    <w:p w:rsidR="00111F81" w:rsidRPr="00573FA5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573FA5">
        <w:rPr>
          <w:rFonts w:eastAsia="Arial Unicode MS"/>
          <w:b/>
          <w:color w:val="000000"/>
          <w:sz w:val="24"/>
          <w:szCs w:val="24"/>
          <w:lang/>
        </w:rPr>
        <w:t>Способы инф</w:t>
      </w:r>
      <w:r w:rsidRPr="00573FA5">
        <w:rPr>
          <w:rFonts w:eastAsia="Arial Unicode MS"/>
          <w:b/>
          <w:color w:val="000000"/>
          <w:sz w:val="24"/>
          <w:szCs w:val="24"/>
          <w:lang/>
        </w:rPr>
        <w:t>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AC0948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>
        <w:rPr>
          <w:rFonts w:eastAsia="Arial Unicode MS"/>
          <w:color w:val="000000"/>
          <w:sz w:val="24"/>
          <w:szCs w:val="24"/>
          <w:lang/>
        </w:rPr>
        <w:t xml:space="preserve">5.3. 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Информация о порядке подачи и рассмотрения жалобы размещается на информационных стендах в мест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ах предоставления Услуги, на Официальном сайте, ЕПГУ, РПГУ и портале ФИАС, а также предоставляются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</w:t>
      </w:r>
      <w:r w:rsidR="004900F7" w:rsidRPr="00111F81">
        <w:rPr>
          <w:rFonts w:eastAsia="Arial Unicode MS"/>
          <w:color w:val="000000"/>
          <w:sz w:val="24"/>
          <w:szCs w:val="24"/>
          <w:lang/>
        </w:rPr>
        <w:t>.</w:t>
      </w:r>
    </w:p>
    <w:p w:rsidR="00111F81" w:rsidRPr="00111F81" w:rsidRDefault="004900F7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 xml:space="preserve"> </w:t>
      </w:r>
    </w:p>
    <w:p w:rsidR="00893A2D" w:rsidRDefault="00111F81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AC0948">
        <w:rPr>
          <w:rFonts w:eastAsia="Arial Unicode MS"/>
          <w:b/>
          <w:color w:val="000000"/>
          <w:sz w:val="24"/>
          <w:szCs w:val="24"/>
          <w:lang/>
        </w:rPr>
        <w:t>Перечень нормативно правовых актов, р</w:t>
      </w:r>
      <w:r w:rsidR="004900F7">
        <w:rPr>
          <w:rFonts w:eastAsia="Arial Unicode MS"/>
          <w:b/>
          <w:color w:val="000000"/>
          <w:sz w:val="24"/>
          <w:szCs w:val="24"/>
          <w:lang/>
        </w:rPr>
        <w:t>егулирующих порядок досудебного</w:t>
      </w:r>
    </w:p>
    <w:p w:rsidR="00893A2D" w:rsidRDefault="00111F81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AC0948">
        <w:rPr>
          <w:rFonts w:eastAsia="Arial Unicode MS"/>
          <w:b/>
          <w:color w:val="000000"/>
          <w:sz w:val="24"/>
          <w:szCs w:val="24"/>
          <w:lang/>
        </w:rPr>
        <w:t>(внесудебного) обжалования действий (бездейс</w:t>
      </w:r>
      <w:r w:rsidR="004900F7">
        <w:rPr>
          <w:rFonts w:eastAsia="Arial Unicode MS"/>
          <w:b/>
          <w:color w:val="000000"/>
          <w:sz w:val="24"/>
          <w:szCs w:val="24"/>
          <w:lang/>
        </w:rPr>
        <w:t>твия) и (или) решений, принятых</w:t>
      </w:r>
    </w:p>
    <w:p w:rsidR="00111F81" w:rsidRPr="00AC0948" w:rsidRDefault="004900F7" w:rsidP="00B15F3F">
      <w:pPr>
        <w:widowControl w:val="0"/>
        <w:suppressAutoHyphens w:val="0"/>
        <w:ind w:left="-567" w:right="198" w:firstLine="567"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AC0948">
        <w:rPr>
          <w:rFonts w:eastAsia="Arial Unicode MS"/>
          <w:b/>
          <w:color w:val="000000"/>
          <w:sz w:val="24"/>
          <w:szCs w:val="24"/>
          <w:lang/>
        </w:rPr>
        <w:t>(осуществленных) в ходе предоставления муниципальной услуги</w:t>
      </w:r>
    </w:p>
    <w:p w:rsidR="00111F81" w:rsidRPr="00111F81" w:rsidRDefault="00111F81" w:rsidP="00B15F3F">
      <w:pPr>
        <w:widowControl w:val="0"/>
        <w:suppressAutoHyphens w:val="0"/>
        <w:ind w:left="284"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p w:rsidR="00111F81" w:rsidRPr="00111F81" w:rsidRDefault="004900F7" w:rsidP="00B15F3F">
      <w:pPr>
        <w:widowControl w:val="0"/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Порядок досудебного (внесудебного) обжалования</w:t>
      </w:r>
      <w:r w:rsidRPr="00111F81">
        <w:rPr>
          <w:rFonts w:eastAsia="Arial Unicode MS"/>
          <w:color w:val="000000"/>
          <w:sz w:val="24"/>
          <w:szCs w:val="24"/>
          <w:lang/>
        </w:rPr>
        <w:t xml:space="preserve"> решений и действий (бездействия) регулируются:</w:t>
      </w:r>
    </w:p>
    <w:p w:rsidR="00111F81" w:rsidRPr="00111F81" w:rsidRDefault="004900F7" w:rsidP="004900F7">
      <w:pPr>
        <w:widowControl w:val="0"/>
        <w:numPr>
          <w:ilvl w:val="0"/>
          <w:numId w:val="32"/>
        </w:numPr>
        <w:suppressAutoHyphens w:val="0"/>
        <w:ind w:left="-567" w:right="198" w:firstLine="567"/>
        <w:jc w:val="both"/>
        <w:rPr>
          <w:rFonts w:eastAsia="Arial Unicode MS"/>
          <w:color w:val="000000"/>
          <w:sz w:val="24"/>
          <w:szCs w:val="24"/>
          <w:lang/>
        </w:rPr>
      </w:pPr>
      <w:r w:rsidRPr="00111F81">
        <w:rPr>
          <w:rFonts w:eastAsia="Arial Unicode MS"/>
          <w:color w:val="000000"/>
          <w:sz w:val="24"/>
          <w:szCs w:val="24"/>
          <w:lang/>
        </w:rPr>
        <w:t>Федеральным законом № 210-ФЗ;</w:t>
      </w:r>
    </w:p>
    <w:p w:rsidR="003533C8" w:rsidRDefault="00111F81" w:rsidP="004900F7">
      <w:pPr>
        <w:widowControl w:val="0"/>
        <w:numPr>
          <w:ilvl w:val="0"/>
          <w:numId w:val="32"/>
        </w:numPr>
        <w:suppressAutoHyphens w:val="0"/>
        <w:ind w:left="-567" w:right="198"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/>
        </w:rPr>
      </w:pPr>
      <w:r w:rsidRPr="009F488B">
        <w:rPr>
          <w:rFonts w:eastAsia="Arial Unicode MS"/>
          <w:color w:val="000000"/>
          <w:sz w:val="24"/>
          <w:szCs w:val="24"/>
          <w:lang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9F488B">
        <w:rPr>
          <w:rFonts w:eastAsia="Arial Unicode MS"/>
          <w:color w:val="000000"/>
          <w:sz w:val="24"/>
          <w:szCs w:val="24"/>
          <w:lang/>
        </w:rPr>
        <w:lastRenderedPageBreak/>
        <w:t>предоставлении государ</w:t>
      </w:r>
      <w:r w:rsidR="00893A2D" w:rsidRPr="009F488B">
        <w:rPr>
          <w:rFonts w:eastAsia="Arial Unicode MS"/>
          <w:color w:val="000000"/>
          <w:sz w:val="24"/>
          <w:szCs w:val="24"/>
          <w:lang/>
        </w:rPr>
        <w:t>ственных и муниципальных услу</w:t>
      </w:r>
      <w:r w:rsidR="009614E7" w:rsidRPr="009F488B">
        <w:rPr>
          <w:rFonts w:eastAsia="Arial Unicode MS"/>
          <w:color w:val="000000"/>
          <w:sz w:val="24"/>
          <w:szCs w:val="24"/>
          <w:lang/>
        </w:rPr>
        <w:t>г»</w:t>
      </w:r>
      <w:r w:rsidR="003533C8">
        <w:rPr>
          <w:rFonts w:eastAsia="Arial Unicode MS"/>
          <w:color w:val="000000"/>
          <w:sz w:val="24"/>
          <w:szCs w:val="24"/>
          <w:lang/>
        </w:rPr>
        <w:t>.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/>
        </w:rPr>
        <w:br w:type="page"/>
      </w:r>
      <w:r w:rsidRPr="00EC6020">
        <w:rPr>
          <w:bCs/>
          <w:sz w:val="24"/>
          <w:szCs w:val="24"/>
        </w:rPr>
        <w:lastRenderedPageBreak/>
        <w:t xml:space="preserve">Приложение №1 к административному регламенту 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предоставления муниципальной услуги 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right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(рекомендуемый образец)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>Форма решения о присвоении адреса объекту адресации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29" o:spid="_x0000_s1113" style="width:498.95pt;height:.7pt;mso-position-horizontal-relative:char;mso-position-vertical-relative:line" coordsize="63367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">
            <v:shape id="Shape 191028" o:spid="_x0000_s1114" style="position:absolute;width:6336793;height:9144;visibility:visible;mso-wrap-style:square;v-text-anchor:top" coordsize="63367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" path="m,4572r6336793,e" filled="f" strokeweight=".72pt">
              <v:stroke miterlimit="1" joinstyle="miter"/>
              <v:path arrowok="t" textboxrect="0,0,6336793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31" o:spid="_x0000_s1115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fYIOC0cCAABx&#10;BQAADgAAAAAAAAAAAAAAAAAuAgAAZHJzL2Uyb0RvYy54bWxQSwECLQAUAAYACAAAACEAlEdeDtsA&#10;AAADAQAADwAAAAAAAAAAAAAAAAChBAAAZHJzL2Rvd25yZXYueG1sUEsFBgAAAAAEAAQA8wAAAKkF&#10;AAAAAA==&#10;">
            <v:shape id="Shape 191030" o:spid="_x0000_s1116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(вид документа)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ab/>
        <w:t>от ___________________              №________________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35" o:spid="_x0000_s1117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AK4FNrRgIAAHEF&#10;AAAOAAAAAAAAAAAAAAAAAC4CAABkcnMvZTJvRG9jLnhtbFBLAQItABQABgAIAAAAIQCUR14O2wAA&#10;AAMBAAAPAAAAAAAAAAAAAAAAAKAEAABkcnMvZG93bnJldi54bWxQSwUGAAAAAAQABADzAAAAqAUA&#10;AAAA&#10;">
            <v:shape id="Shape 191034" o:spid="_x0000_s1118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37" o:spid="_x0000_s1119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">
            <v:shape id="Shape 191036" o:spid="_x0000_s1120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</w:t>
      </w:r>
      <w:r w:rsidRPr="00EC6020">
        <w:rPr>
          <w:bCs/>
          <w:i/>
          <w:sz w:val="24"/>
          <w:szCs w:val="24"/>
          <w:lang w:val="en-US"/>
        </w:rPr>
        <w:pict>
          <v:shape id="Picture 191024" o:spid="_x0000_i1051" type="#_x0000_t75" style="width:30.75pt;height:7.5pt;visibility:visible">
            <v:imagedata r:id="rId11" o:title=""/>
          </v:shape>
        </w:pic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ПОСТАНОВЛЯЕТ: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1. Присвоить адрес _________________________________________________________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</w: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(присвоенный объекту адресации адрес)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следующему объекту адресации ______________________________________________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(вид, наименование, описание местонахождения объекта адресации,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43" o:spid="_x0000_s1121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">
            <v:shape id="Shape 191042" o:spid="_x0000_s1122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" path="m,4573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45" o:spid="_x0000_s1123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DGKbZqRgIAAHEF&#10;AAAOAAAAAAAAAAAAAAAAAC4CAABkcnMvZTJvRG9jLnhtbFBLAQItABQABgAIAAAAIQCUR14O2wAA&#10;AAMBAAAPAAAAAAAAAAAAAAAAAKAEAABkcnMvZG93bnJldi54bWxQSwUGAAAAAAQABADzAAAAqAUA&#10;AAAA&#10;">
            <v:shape id="Shape 191044" o:spid="_x0000_s1124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lastRenderedPageBreak/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49" o:spid="_x0000_s1125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X49RykcCAABx&#10;BQAADgAAAAAAAAAAAAAAAAAuAgAAZHJzL2Uyb0RvYy54bWxQSwECLQAUAAYACAAAACEAlEdeDtsA&#10;AAADAQAADwAAAAAAAAAAAAAAAAChBAAAZHJzL2Rvd25yZXYueG1sUEsFBgAAAAAEAAQA8wAAAKkF&#10;AAAAAA==&#10;">
            <v:shape id="Shape 191048" o:spid="_x0000_s1126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___________________________________/ _____________________</w:t>
      </w:r>
    </w:p>
    <w:p w:rsidR="003533C8" w:rsidRPr="00EC6020" w:rsidRDefault="003533C8" w:rsidP="00EC6020">
      <w:pPr>
        <w:ind w:left="-851" w:firstLine="567"/>
        <w:jc w:val="both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(должность, Ф.И.О.)</w:t>
      </w:r>
      <w:r w:rsidRPr="00EC6020">
        <w:rPr>
          <w:bCs/>
          <w:i/>
          <w:sz w:val="24"/>
          <w:szCs w:val="24"/>
        </w:rPr>
        <w:tab/>
        <w:t>(подпись)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м.п.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right"/>
        <w:rPr>
          <w:b/>
          <w:bCs/>
          <w:i/>
          <w:sz w:val="24"/>
          <w:szCs w:val="24"/>
          <w:u w:val="single"/>
        </w:rPr>
      </w:pPr>
      <w:r w:rsidRPr="00EC6020">
        <w:rPr>
          <w:b/>
          <w:bCs/>
          <w:i/>
          <w:sz w:val="24"/>
          <w:szCs w:val="24"/>
          <w:u w:val="single"/>
        </w:rPr>
        <w:t>(рекомендуемый образец)</w:t>
      </w:r>
    </w:p>
    <w:p w:rsidR="003533C8" w:rsidRPr="00EC6020" w:rsidRDefault="003533C8" w:rsidP="00EC6020">
      <w:pPr>
        <w:ind w:left="-851" w:firstLine="567"/>
        <w:jc w:val="right"/>
        <w:rPr>
          <w:b/>
          <w:bCs/>
          <w:i/>
          <w:sz w:val="24"/>
          <w:szCs w:val="24"/>
          <w:u w:val="single"/>
        </w:rPr>
      </w:pPr>
    </w:p>
    <w:p w:rsidR="00EC6020" w:rsidRPr="00EC6020" w:rsidRDefault="00EC6020" w:rsidP="003533C8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C6020" w:rsidRPr="00EC6020" w:rsidRDefault="00EC6020" w:rsidP="003533C8">
      <w:pPr>
        <w:ind w:firstLine="720"/>
        <w:jc w:val="center"/>
        <w:rPr>
          <w:b/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>Форма решения об аннулировании адреса объекта адресации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53" o:spid="_x0000_s1099" style="width:498.95pt;height:.7pt;mso-position-horizontal-relative:char;mso-position-vertical-relative:line" coordsize="63367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">
            <v:shape id="Shape 191052" o:spid="_x0000_s1100" style="position:absolute;width:6336792;height:9144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" path="m,4572r6336792,e" filled="f" strokeweight=".72pt">
              <v:stroke miterlimit="1" joinstyle="miter"/>
              <v:path arrowok="t" textboxrect="0,0,6336792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55" o:spid="_x0000_s1101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ApBuovRgIAAHEF&#10;AAAOAAAAAAAAAAAAAAAAAC4CAABkcnMvZTJvRG9jLnhtbFBLAQItABQABgAIAAAAIQCUR14O2wAA&#10;AAMBAAAPAAAAAAAAAAAAAAAAAKAEAABkcnMvZG93bnJldi54bWxQSwUGAAAAAAQABADzAAAAqAUA&#10;AAAA&#10;">
            <v:shape id="Shape 191054" o:spid="_x0000_s1102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(вид документа)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ab/>
        <w:t>от</w:t>
      </w:r>
      <w:r w:rsidRPr="00EC6020">
        <w:rPr>
          <w:bCs/>
          <w:sz w:val="24"/>
          <w:szCs w:val="24"/>
        </w:rPr>
        <w:tab/>
        <w:t>«__________»_______________ 202____г        №____________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59" o:spid="_x0000_s1103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">
            <v:shape id="Shape 191058" o:spid="_x0000_s1104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61" o:spid="_x0000_s1105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bxRTgEcCAABx&#10;BQAADgAAAAAAAAAAAAAAAAAuAgAAZHJzL2Uyb0RvYy54bWxQSwECLQAUAAYACAAAACEAlEdeDtsA&#10;AAADAQAADwAAAAAAAAAAAAAAAAChBAAAZHJzL2Rvd25yZXYueG1sUEsFBgAAAAAEAAQA8wAAAKkF&#10;AAAAAA==&#10;">
            <v:shape id="Shape 191060" o:spid="_x0000_s1106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ПОСТАНОВЛЯЕТ: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1. Аннулировать адрес ______________________________________________________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объекта адресации _________________________________________________________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</w: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(вид и наименование объекта адресации,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67" o:spid="_x0000_s1107" style="width:499.3pt;height:.7pt;mso-position-horizontal-relative:char;mso-position-vertical-relative:line" coordsize="63413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">
            <v:shape id="Shape 191066" o:spid="_x0000_s1108" style="position:absolute;width:6341365;height:9144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" path="m,4573r6341365,e" filled="f" strokeweight=".72pt">
              <v:stroke miterlimit="1" joinstyle="miter"/>
              <v:path arrowok="t" textboxrect="0,0,6341365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69" o:spid="_x0000_s1109" style="width:499.3pt;height:.7pt;mso-position-horizontal-relative:char;mso-position-vertical-relative:line" coordsize="63413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">
            <v:shape id="Shape 191068" o:spid="_x0000_s1110" style="position:absolute;width:6341365;height:9144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" path="m,4572r6341365,e" filled="f" strokeweight=".72pt">
              <v:stroke miterlimit="1" joinstyle="miter"/>
              <v:path arrowok="t" textboxrect="0,0,6341365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lastRenderedPageBreak/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71" o:spid="_x0000_s1111" style="width:499.3pt;height:.7pt;mso-position-horizontal-relative:char;mso-position-vertical-relative:line" coordsize="63413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qDb5qkcCAABx&#10;BQAADgAAAAAAAAAAAAAAAAAuAgAAZHJzL2Uyb0RvYy54bWxQSwECLQAUAAYACAAAACEAlEdeDtsA&#10;AAADAQAADwAAAAAAAAAAAAAAAAChBAAAZHJzL2Rvd25yZXYueG1sUEsFBgAAAAAEAAQA8wAAAKkF&#10;AAAAAA==&#10;">
            <v:shape id="Shape 191070" o:spid="_x0000_s1112" style="position:absolute;width:6341365;height:9144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" path="m,4572r6341365,e" filled="f" strokeweight=".72pt">
              <v:stroke miterlimit="1" joinstyle="miter"/>
              <v:path arrowok="t" textboxrect="0,0,6341365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другие необходимые сведения, определенные уполномоченным органом (при наличии) 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по причине _______________________________________________________________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</w: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(причина аннулирования адреса объекта адресации)</w: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__________________/____________________/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(должность, Ф.И.О.)</w:t>
      </w:r>
      <w:r w:rsidRPr="00EC6020">
        <w:rPr>
          <w:bCs/>
          <w:sz w:val="24"/>
          <w:szCs w:val="24"/>
        </w:rPr>
        <w:tab/>
        <w:t xml:space="preserve">(подпись) </w:t>
      </w:r>
    </w:p>
    <w:p w:rsidR="003533C8" w:rsidRDefault="003533C8" w:rsidP="00EC6020">
      <w:pPr>
        <w:ind w:left="-567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М.П.</w:t>
      </w:r>
    </w:p>
    <w:p w:rsidR="00EC6020" w:rsidRPr="00EC6020" w:rsidRDefault="00EC6020" w:rsidP="00EC6020">
      <w:pPr>
        <w:ind w:left="-567"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533C8" w:rsidRPr="00EC6020" w:rsidRDefault="003533C8" w:rsidP="003533C8">
      <w:pPr>
        <w:ind w:firstLine="720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Приложение № 2 к приказу</w: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Министерства финансов Российской Федерации от 11.12.2014 № 146н</w: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(в ред. Приказа Минфина России от 18.06.2020 № 110н)</w:t>
      </w:r>
    </w:p>
    <w:p w:rsidR="003533C8" w:rsidRPr="00EC6020" w:rsidRDefault="003533C8" w:rsidP="00EC6020">
      <w:pPr>
        <w:ind w:left="-567" w:firstLine="567"/>
        <w:jc w:val="center"/>
        <w:rPr>
          <w:b/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 xml:space="preserve">ФОРМА решения об отказе в присвоении объекту адресации адреса </w:t>
      </w:r>
    </w:p>
    <w:p w:rsidR="003533C8" w:rsidRPr="00EC6020" w:rsidRDefault="003533C8" w:rsidP="00EC6020">
      <w:pPr>
        <w:ind w:left="-567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>или аннулировании его адреса</w: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79" o:spid="_x0000_s1077" style="width:250.55pt;height:.7pt;mso-position-horizontal-relative:char;mso-position-vertical-relative:line" coordsize="31821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">
            <v:shape id="Shape 191078" o:spid="_x0000_s1078" style="position:absolute;width:3182112;height:9144;visibility:visible;mso-wrap-style:square;v-text-anchor:top" coordsize="3182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" path="m,4572r3182112,e" filled="f" strokeweight=".72pt">
              <v:stroke miterlimit="1" joinstyle="miter"/>
              <v:path arrowok="t" textboxrect="0,0,3182112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81" o:spid="_x0000_s1079" style="width:250.9pt;height:.7pt;mso-position-horizontal-relative:char;mso-position-vertical-relative:line" coordsize="31866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">
            <v:shape id="Shape 191080" o:spid="_x0000_s1080" style="position:absolute;width:3186684;height:9144;visibility:visible;mso-wrap-style:square;v-text-anchor:top" coordsize="3186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" path="m,4572r3186684,e" filled="f" strokeweight=".72pt">
              <v:stroke miterlimit="1" joinstyle="miter"/>
              <v:path arrowok="t" textboxrect="0,0,318668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right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(Ф.И.О., адрес заявителя (представителя) заявителя)</w: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83" o:spid="_x0000_s1081" style="width:251.3pt;height:.7pt;mso-position-horizontal-relative:char;mso-position-vertical-relative:line" coordsize="319125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">
            <v:shape id="Shape 191082" o:spid="_x0000_s1082" style="position:absolute;width:3191256;height:9144;visibility:visible;mso-wrap-style:square;v-text-anchor:top" coordsize="3191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" path="m,4572r3191256,e" filled="f" strokeweight=".72pt">
              <v:stroke miterlimit="1" joinstyle="miter"/>
              <v:path arrowok="t" textboxrect="0,0,3191256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right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(регистрационњпй номер заявления о присвоении объекту адресации адреса или аннулировании его адреса)</w: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>Решение об отказе в присвоении объекту адресации адреса или аннулировании его адреса от</w:t>
      </w:r>
      <w:r w:rsidRPr="00EC6020">
        <w:rPr>
          <w:b/>
          <w:bCs/>
          <w:sz w:val="24"/>
          <w:szCs w:val="24"/>
          <w:lang w:val="en-US"/>
        </w:rPr>
        <w:pict>
          <v:shape id="Picture 191074" o:spid="_x0000_i1052" type="#_x0000_t75" style="width:193.5pt;height:12pt;visibility:visible">
            <v:imagedata r:id="rId12" o:title=""/>
          </v:shape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85" o:spid="_x0000_s1083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">
            <v:shape id="Shape 191084" o:spid="_x0000_s1084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" path="m,4572r6345936,e" filled="f" strokeweight=".72pt">
              <v:stroke miterlimit="1" joinstyle="miter"/>
              <v:path arrowok="t" textboxrect="0,0,6345936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87" o:spid="_x0000_s1085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">
            <v:shape id="Shape 191086" o:spid="_x0000_s1086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" path="m,4572r6345936,e" filled="f" strokeweight=".72pt">
              <v:stroke miterlimit="1" joinstyle="miter"/>
              <v:path arrowok="t" textboxrect="0,0,6345936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4457)) 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сообщает, что ________________________________________________________________</w: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подтверждающего личность, почтовый адрес — для физического лица; полное наименование, ИНН, КПП (для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93" o:spid="_x0000_s1087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">
            <v:shape id="Shape 191092" o:spid="_x0000_s1088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" path="m,4572r6345936,e" filled="f" strokeweight=".72pt">
              <v:stroke miterlimit="1" joinstyle="miter"/>
              <v:path arrowok="t" textboxrect="0,0,6345936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российского юридического лица), страна, дата и номер регистрации (для иностранного юридического лица),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95" o:spid="_x0000_s1089" style="width:497.5pt;height:.7pt;mso-position-horizontal-relative:char;mso-position-vertical-relative:line" coordsize="63185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">
            <v:shape id="Shape 191094" o:spid="_x0000_s1090" style="position:absolute;width:6318504;height:9144;visibility:visible;mso-wrap-style:square;v-text-anchor:top" coordsize="6318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" path="m,4572r6318504,e" filled="f" strokeweight=".72pt">
              <v:stroke miterlimit="1" joinstyle="miter"/>
              <v:path arrowok="t" textboxrect="0,0,631850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почтовый адрес — для юридического лица) на</w:t>
      </w:r>
      <w:r w:rsidRPr="00EC6020">
        <w:rPr>
          <w:bCs/>
          <w:i/>
          <w:sz w:val="24"/>
          <w:szCs w:val="24"/>
        </w:rPr>
        <w:tab/>
        <w:t xml:space="preserve">основании </w:t>
      </w:r>
      <w:r w:rsidRPr="00EC6020">
        <w:rPr>
          <w:bCs/>
          <w:i/>
          <w:sz w:val="24"/>
          <w:szCs w:val="24"/>
        </w:rPr>
        <w:tab/>
        <w:t>Правил</w:t>
      </w:r>
      <w:r w:rsidRPr="00EC6020">
        <w:rPr>
          <w:bCs/>
          <w:i/>
          <w:sz w:val="24"/>
          <w:szCs w:val="24"/>
        </w:rPr>
        <w:tab/>
        <w:t>присвоения, изменения</w:t>
      </w:r>
      <w:r w:rsidRPr="00EC6020">
        <w:rPr>
          <w:bCs/>
          <w:i/>
          <w:sz w:val="24"/>
          <w:szCs w:val="24"/>
        </w:rPr>
        <w:tab/>
        <w:t>и</w:t>
      </w:r>
      <w:r w:rsidRPr="00EC6020">
        <w:rPr>
          <w:bCs/>
          <w:i/>
          <w:sz w:val="24"/>
          <w:szCs w:val="24"/>
        </w:rPr>
        <w:tab/>
        <w:t xml:space="preserve">аннулирования </w:t>
      </w:r>
      <w:r w:rsidRPr="00EC6020">
        <w:rPr>
          <w:bCs/>
          <w:i/>
          <w:sz w:val="24"/>
          <w:szCs w:val="24"/>
        </w:rPr>
        <w:tab/>
        <w:t>адресов, утвержденных</w:t>
      </w:r>
      <w:r w:rsidRPr="00EC6020">
        <w:rPr>
          <w:bCs/>
          <w:i/>
          <w:sz w:val="24"/>
          <w:szCs w:val="24"/>
        </w:rPr>
        <w:tab/>
        <w:t>постановлением Правительства</w:t>
      </w:r>
      <w:r w:rsidRPr="00EC6020">
        <w:rPr>
          <w:bCs/>
          <w:i/>
          <w:sz w:val="24"/>
          <w:szCs w:val="24"/>
        </w:rPr>
        <w:tab/>
        <w:t>Российской</w:t>
      </w:r>
      <w:r w:rsidRPr="00EC6020">
        <w:rPr>
          <w:bCs/>
          <w:i/>
          <w:sz w:val="24"/>
          <w:szCs w:val="24"/>
        </w:rPr>
        <w:tab/>
        <w:t>Федерации от 19 ноября 2014 г. № 1221, отказано в присвоении (аннулировании) адреса следующему (нужное подчеркнуть) объекту адресации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__________________________________________________________________________________</w:t>
      </w:r>
    </w:p>
    <w:p w:rsidR="003533C8" w:rsidRPr="00EC6020" w:rsidRDefault="003533C8" w:rsidP="00EC6020">
      <w:pPr>
        <w:ind w:left="-567" w:firstLine="567"/>
        <w:jc w:val="center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(вид и наименование объекта адресации, описание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099" o:spid="_x0000_s1091" style="width:499.7pt;height:.7pt;mso-position-horizontal-relative:char;mso-position-vertical-relative:line" coordsize="63459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">
            <v:shape id="Shape 191098" o:spid="_x0000_s1092" style="position:absolute;width:6345936;height:9144;visibility:visible;mso-wrap-style:square;v-text-anchor:top" coordsize="6345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" path="m,4572r6345936,e" filled="f" strokeweight=".72pt">
              <v:stroke miterlimit="1" joinstyle="miter"/>
              <v:path arrowok="t" textboxrect="0,0,6345936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center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101" o:spid="_x0000_s1093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ilEa9EcCAABx&#10;BQAADgAAAAAAAAAAAAAAAAAuAgAAZHJzL2Uyb0RvYy54bWxQSwECLQAUAAYACAAAACEAlEdeDtsA&#10;AAADAQAADwAAAAAAAAAAAAAAAAChBAAAZHJzL2Rvd25yZXYueG1sUEsFBgAAAAAEAAQA8wAAAKkF&#10;AAAAAA==&#10;">
            <v:shape id="Shape 191100" o:spid="_x0000_s1094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103" o:spid="_x0000_s1095" style="width:499.3pt;height:.7pt;mso-position-horizontal-relative:char;mso-position-vertical-relative:line" coordsize="6341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">
            <v:shape id="Shape 191102" o:spid="_x0000_s1096" style="position:absolute;width:6341364;height:9144;visibility:visible;mso-wrap-style:square;v-text-anchor:top" coordsize="63413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" path="m,4572r6341364,e" filled="f" strokeweight=".72pt">
              <v:stroke miterlimit="1" joinstyle="miter"/>
              <v:path arrowok="t" textboxrect="0,0,6341364,9144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  <w:t>в связи с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  <w:lang w:val="en-US"/>
        </w:rPr>
      </w:pPr>
      <w:r w:rsidRPr="00EC6020">
        <w:rPr>
          <w:bCs/>
          <w:sz w:val="24"/>
          <w:szCs w:val="24"/>
          <w:lang w:val="en-US"/>
        </w:rPr>
      </w:r>
      <w:r w:rsidRPr="00EC6020">
        <w:rPr>
          <w:bCs/>
          <w:sz w:val="24"/>
          <w:szCs w:val="24"/>
          <w:lang w:val="en-US"/>
        </w:rPr>
        <w:pict>
          <v:group id="Group 191105" o:spid="_x0000_s1097" style="width:499.3pt;height:1.1pt;mso-position-horizontal-relative:char;mso-position-vertical-relative:line" coordsize="634136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">
            <v:shape id="Shape 191104" o:spid="_x0000_s1098" style="position:absolute;width:6341364;height:13716;visibility:visible;mso-wrap-style:square;v-text-anchor:top" coordsize="63413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" path="m,6858r6341364,e" filled="f" strokeweight="1.08pt">
              <v:stroke miterlimit="1" joinstyle="miter"/>
              <v:path arrowok="t" textboxrect="0,0,6341364,13716"/>
            </v:shape>
            <w10:anchorlock/>
          </v:group>
        </w:pict>
      </w:r>
    </w:p>
    <w:p w:rsidR="003533C8" w:rsidRPr="00EC6020" w:rsidRDefault="003533C8" w:rsidP="00EC6020">
      <w:pPr>
        <w:ind w:left="-567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(основание отказа)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lastRenderedPageBreak/>
        <w:t>Уполномоченное лицо органа местного самоуправления,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Федеральньпл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________________________/___________________________</w:t>
      </w:r>
    </w:p>
    <w:p w:rsidR="003533C8" w:rsidRPr="00EC6020" w:rsidRDefault="003533C8" w:rsidP="00EC6020">
      <w:pPr>
        <w:ind w:left="-567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ab/>
        <w:t>(должность, Ф.И.О.)</w:t>
      </w:r>
      <w:r w:rsidRPr="00EC6020">
        <w:rPr>
          <w:bCs/>
          <w:sz w:val="24"/>
          <w:szCs w:val="24"/>
        </w:rPr>
        <w:tab/>
        <w:t>(подпись)</w:t>
      </w:r>
    </w:p>
    <w:p w:rsidR="003533C8" w:rsidRPr="00EC6020" w:rsidRDefault="003533C8" w:rsidP="00EC6020">
      <w:pPr>
        <w:ind w:left="-567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м.п.</w:t>
      </w:r>
    </w:p>
    <w:p w:rsidR="003533C8" w:rsidRPr="00EC6020" w:rsidRDefault="003533C8" w:rsidP="003533C8">
      <w:pPr>
        <w:ind w:firstLine="720"/>
        <w:jc w:val="both"/>
        <w:rPr>
          <w:bCs/>
          <w:sz w:val="24"/>
          <w:szCs w:val="24"/>
        </w:rPr>
      </w:pPr>
    </w:p>
    <w:p w:rsidR="00EC6020" w:rsidRPr="00EC6020" w:rsidRDefault="00EC6020" w:rsidP="00EC602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EC6020" w:rsidRDefault="003533C8" w:rsidP="00EC6020">
      <w:pPr>
        <w:ind w:left="-851" w:firstLine="851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Приложение № 1 </w:t>
      </w:r>
      <w:r w:rsidR="00EC6020">
        <w:rPr>
          <w:bCs/>
          <w:sz w:val="24"/>
          <w:szCs w:val="24"/>
        </w:rPr>
        <w:t>к приказу Министерства финансов</w:t>
      </w:r>
    </w:p>
    <w:p w:rsidR="003533C8" w:rsidRPr="00EC6020" w:rsidRDefault="003533C8" w:rsidP="00EC6020">
      <w:pPr>
        <w:ind w:left="-851" w:firstLine="851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Российской Федерации от 11.12.2014 № 146н</w:t>
      </w:r>
    </w:p>
    <w:p w:rsidR="00EC6020" w:rsidRDefault="00EC6020" w:rsidP="00EC6020">
      <w:pPr>
        <w:ind w:left="-851"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(в ред. Приказов Минфина России</w:t>
      </w:r>
    </w:p>
    <w:p w:rsidR="003533C8" w:rsidRPr="00EC6020" w:rsidRDefault="003533C8" w:rsidP="00EC6020">
      <w:pPr>
        <w:ind w:left="-851" w:firstLine="851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от 24.08.2015 № 130н, от 18.06.2020 № 110н)</w:t>
      </w:r>
    </w:p>
    <w:p w:rsidR="003533C8" w:rsidRPr="00EC6020" w:rsidRDefault="003533C8" w:rsidP="00EC6020">
      <w:pPr>
        <w:ind w:left="-851" w:firstLine="851"/>
        <w:jc w:val="right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851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suppressAutoHyphens w:val="0"/>
        <w:autoSpaceDN w:val="0"/>
        <w:adjustRightInd w:val="0"/>
        <w:ind w:left="-851" w:firstLine="851"/>
        <w:contextualSpacing/>
        <w:jc w:val="center"/>
        <w:rPr>
          <w:sz w:val="24"/>
          <w:szCs w:val="24"/>
        </w:rPr>
      </w:pPr>
      <w:r w:rsidRPr="00EC6020">
        <w:rPr>
          <w:sz w:val="24"/>
          <w:szCs w:val="24"/>
        </w:rPr>
        <w:t>ФОРМА ЗАЯВЛЕНИЯ</w:t>
      </w:r>
    </w:p>
    <w:p w:rsidR="003533C8" w:rsidRPr="00EC6020" w:rsidRDefault="003533C8" w:rsidP="00EC6020">
      <w:pPr>
        <w:suppressAutoHyphens w:val="0"/>
        <w:autoSpaceDN w:val="0"/>
        <w:adjustRightInd w:val="0"/>
        <w:ind w:left="-851" w:firstLine="851"/>
        <w:contextualSpacing/>
        <w:jc w:val="center"/>
        <w:rPr>
          <w:sz w:val="24"/>
          <w:szCs w:val="24"/>
        </w:rPr>
      </w:pPr>
      <w:r w:rsidRPr="00EC6020">
        <w:rPr>
          <w:sz w:val="24"/>
          <w:szCs w:val="24"/>
        </w:rPr>
        <w:t>О ПРИСВОЕНИИ ОБЪЕКТУ АДРЕСАЦИИ АДРЕСА ИЛИ АННУЛИРОВАНИИ</w:t>
      </w:r>
    </w:p>
    <w:p w:rsidR="003533C8" w:rsidRPr="00EC6020" w:rsidRDefault="003533C8" w:rsidP="00EC6020">
      <w:pPr>
        <w:suppressAutoHyphens w:val="0"/>
        <w:autoSpaceDN w:val="0"/>
        <w:adjustRightInd w:val="0"/>
        <w:ind w:left="-851" w:firstLine="851"/>
        <w:contextualSpacing/>
        <w:jc w:val="center"/>
        <w:rPr>
          <w:sz w:val="24"/>
          <w:szCs w:val="24"/>
        </w:rPr>
      </w:pPr>
      <w:r w:rsidRPr="00EC6020">
        <w:rPr>
          <w:sz w:val="24"/>
          <w:szCs w:val="24"/>
        </w:rPr>
        <w:t>ЕГО АДРЕСА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621"/>
      </w:tblGrid>
      <w:tr w:rsidR="003533C8" w:rsidRPr="00EC6020" w:rsidTr="00EC602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102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2</w:t>
            </w:r>
          </w:p>
        </w:tc>
        <w:tc>
          <w:tcPr>
            <w:tcW w:w="5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 Заявление принято регистрационный номер___________ 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листов заявления 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прилагаемых документов ________________________________,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 ФИО должностного лица ____________________________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3533C8" w:rsidRPr="00EC6020" w:rsidTr="00EC6020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____________________________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______________________________________________________________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(наименование органа местного самоуправления, органа государственной власти Республика Карелия</w:t>
            </w:r>
            <w:r w:rsidRPr="00EC6020">
              <w:rPr>
                <w:bCs/>
                <w:sz w:val="24"/>
                <w:szCs w:val="24"/>
              </w:rPr>
              <w:t xml:space="preserve"> </w:t>
            </w:r>
            <w:r w:rsidRPr="00EC6020">
              <w:rPr>
                <w:sz w:val="24"/>
                <w:szCs w:val="24"/>
              </w:rPr>
              <w:t xml:space="preserve">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3" w:history="1">
              <w:r w:rsidRPr="00EC6020">
                <w:rPr>
                  <w:sz w:val="24"/>
                  <w:szCs w:val="24"/>
                </w:rPr>
                <w:t>законом</w:t>
              </w:r>
            </w:hyperlink>
            <w:r w:rsidRPr="00EC6020">
              <w:rPr>
                <w:sz w:val="24"/>
                <w:szCs w:val="24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дата "__" ____________ ____ г.</w:t>
            </w:r>
          </w:p>
        </w:tc>
      </w:tr>
      <w:tr w:rsidR="003533C8" w:rsidRPr="00EC6020" w:rsidTr="00EC602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3.1</w:t>
            </w: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Вид: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Машино-место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Присвоить адрес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связи с: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EC602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71" w:history="1">
              <w:r w:rsidRPr="00EC6020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621"/>
      </w:tblGrid>
      <w:tr w:rsidR="003533C8" w:rsidRPr="00EC6020" w:rsidTr="00EC602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1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EC6020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EC6020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4" w:history="1">
              <w:r w:rsidRPr="00EC6020">
                <w:rPr>
                  <w:sz w:val="24"/>
                  <w:szCs w:val="24"/>
                </w:rPr>
                <w:t>кодексом</w:t>
              </w:r>
            </w:hyperlink>
            <w:r w:rsidRPr="00EC6020">
              <w:rPr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помещения</w:t>
            </w: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1032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132"/>
      </w:tblGrid>
      <w:tr w:rsidR="003533C8" w:rsidRPr="00EC6020" w:rsidTr="00EC602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1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10329" w:type="dxa"/>
            <w:gridSpan w:val="13"/>
            <w:tcBorders>
              <w:top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помещения(ий) в здании (строении), сооружении путем объединения  помещений, машино-места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73" w:history="1">
              <w:r w:rsidRPr="00EC6020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Вид помещения </w:t>
            </w:r>
            <w:hyperlink w:anchor="Par573" w:history="1">
              <w:r w:rsidRPr="00EC6020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Количество помещений </w:t>
            </w:r>
            <w:hyperlink w:anchor="Par573" w:history="1">
              <w:r w:rsidRPr="00EC6020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74" w:history="1">
              <w:r w:rsidRPr="00EC6020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74" w:history="1">
              <w:r w:rsidRPr="00EC6020">
                <w:rPr>
                  <w:sz w:val="24"/>
                  <w:szCs w:val="24"/>
                </w:rPr>
                <w:t>&lt;4&gt;</w:t>
              </w:r>
            </w:hyperlink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машиномест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машино-мест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помещения, машино-места раздел которого осуществляется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объединяемых помещений, машино-мест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74" w:history="1">
              <w:r w:rsidRPr="00EC6020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74" w:history="1">
              <w:r w:rsidRPr="00EC6020">
                <w:rPr>
                  <w:sz w:val="24"/>
                  <w:szCs w:val="24"/>
                </w:rPr>
                <w:t>&lt;4&gt;</w:t>
              </w:r>
            </w:hyperlink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Количество образуемых машиномест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rPr>
          <w:trHeight w:val="2601"/>
        </w:trPr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5" w:history="1">
              <w:r w:rsidRPr="00EC6020">
                <w:rPr>
                  <w:sz w:val="24"/>
                  <w:szCs w:val="24"/>
                </w:rPr>
                <w:t>законом</w:t>
              </w:r>
            </w:hyperlink>
            <w:r w:rsidRPr="00EC6020">
              <w:rPr>
                <w:sz w:val="24"/>
                <w:szCs w:val="24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6" w:history="1">
              <w:r w:rsidRPr="00EC6020">
                <w:rPr>
                  <w:sz w:val="24"/>
                  <w:szCs w:val="24"/>
                </w:rPr>
                <w:t>законом</w:t>
              </w:r>
            </w:hyperlink>
            <w:r w:rsidRPr="00EC6020">
              <w:rPr>
                <w:sz w:val="24"/>
                <w:szCs w:val="24"/>
              </w:rPr>
              <w:t xml:space="preserve"> "О государственной регистрации недвижимости", адреса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1041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763"/>
      </w:tblGrid>
      <w:tr w:rsidR="003533C8" w:rsidRPr="00EC6020" w:rsidTr="00EC602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1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связи с:</w:t>
            </w: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17" w:history="1">
              <w:r w:rsidRPr="00EC6020">
                <w:rPr>
                  <w:sz w:val="24"/>
                  <w:szCs w:val="24"/>
                </w:rPr>
                <w:t>части 7 статьи 72</w:t>
              </w:r>
            </w:hyperlink>
            <w:r w:rsidRPr="00EC6020">
              <w:rPr>
                <w:sz w:val="24"/>
                <w:szCs w:val="24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1041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984"/>
        <w:gridCol w:w="435"/>
        <w:gridCol w:w="548"/>
        <w:gridCol w:w="356"/>
        <w:gridCol w:w="1012"/>
        <w:gridCol w:w="359"/>
        <w:gridCol w:w="469"/>
        <w:gridCol w:w="862"/>
        <w:gridCol w:w="550"/>
        <w:gridCol w:w="2213"/>
      </w:tblGrid>
      <w:tr w:rsidR="003533C8" w:rsidRPr="00EC6020" w:rsidTr="00EC602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1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104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4</w:t>
            </w:r>
          </w:p>
        </w:tc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физическое лицо: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фамилия: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ИНН (при наличии):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серия: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номер: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дата выдачи: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кем выдан: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"__" ______ ____ г.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страна </w:t>
            </w:r>
            <w:r w:rsidRPr="00EC6020">
              <w:rPr>
                <w:sz w:val="24"/>
                <w:szCs w:val="24"/>
              </w:rPr>
              <w:lastRenderedPageBreak/>
              <w:t>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lastRenderedPageBreak/>
              <w:t xml:space="preserve">дата регистрации </w:t>
            </w:r>
            <w:r w:rsidRPr="00EC6020">
              <w:rPr>
                <w:sz w:val="24"/>
                <w:szCs w:val="24"/>
              </w:rPr>
              <w:lastRenderedPageBreak/>
              <w:t>(для иностранного юридического лица):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lastRenderedPageBreak/>
              <w:t xml:space="preserve">номер регистрации (для </w:t>
            </w:r>
            <w:r w:rsidRPr="00EC6020">
              <w:rPr>
                <w:sz w:val="24"/>
                <w:szCs w:val="24"/>
              </w:rPr>
              <w:lastRenderedPageBreak/>
              <w:t>иностранного юридического лица):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"__" ________ ____ г.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право собственности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533C8" w:rsidRPr="00EC6020" w:rsidTr="00EC602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5</w:t>
            </w:r>
          </w:p>
        </w:tc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6</w:t>
            </w:r>
          </w:p>
        </w:tc>
        <w:tc>
          <w:tcPr>
            <w:tcW w:w="9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Расписка получена: ___________________________________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3005"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(подпись заявителя)</w:t>
            </w: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Не направлять</w:t>
            </w: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969"/>
      </w:tblGrid>
      <w:tr w:rsidR="003533C8" w:rsidRPr="00EC6020" w:rsidTr="00EC602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1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10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7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Заявитель: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физическое лицо: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ИНН (при наличии):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серия: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номер: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дата выдачи: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кем выдан: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"__" ______ ____ г.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"__" _________ ____ г.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8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3533C8" w:rsidRPr="00EC6020" w:rsidTr="00EC602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9</w:t>
            </w: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Примечание: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2480"/>
      </w:tblGrid>
      <w:tr w:rsidR="003533C8" w:rsidRPr="00EC6020" w:rsidTr="00EC602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5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Лист N ___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left="1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Всего листов ___</w:t>
            </w:r>
          </w:p>
        </w:tc>
      </w:tr>
      <w:tr w:rsidR="003533C8" w:rsidRPr="00EC6020" w:rsidTr="00EC602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10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8" w:history="1">
              <w:r w:rsidRPr="00EC6020">
                <w:rPr>
                  <w:sz w:val="24"/>
                  <w:szCs w:val="24"/>
                </w:rPr>
                <w:t>законом</w:t>
              </w:r>
            </w:hyperlink>
            <w:r w:rsidRPr="00EC6020">
              <w:rPr>
                <w:sz w:val="24"/>
                <w:szCs w:val="24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9" w:history="1">
              <w:r w:rsidRPr="00EC6020">
                <w:rPr>
                  <w:sz w:val="24"/>
                  <w:szCs w:val="24"/>
                </w:rPr>
                <w:t>законом</w:t>
              </w:r>
            </w:hyperlink>
            <w:r w:rsidRPr="00EC6020">
              <w:rPr>
                <w:sz w:val="24"/>
                <w:szCs w:val="24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3533C8" w:rsidRPr="00EC6020" w:rsidTr="00EC602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11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Настоящим также подтверждаю, что: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533C8" w:rsidRPr="00EC6020" w:rsidTr="00EC602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Подпись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Дата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_________________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_______________________</w:t>
            </w:r>
          </w:p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"__" ___________ ____ г.</w:t>
            </w:r>
          </w:p>
        </w:tc>
      </w:tr>
      <w:tr w:rsidR="003533C8" w:rsidRPr="00EC6020" w:rsidTr="00EC602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13</w:t>
            </w: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3533C8" w:rsidRPr="00EC6020" w:rsidTr="00EC602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6020">
        <w:rPr>
          <w:sz w:val="24"/>
          <w:szCs w:val="24"/>
        </w:rPr>
        <w:t>--------------------------------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1" w:name="Par571"/>
      <w:bookmarkEnd w:id="1"/>
      <w:r w:rsidRPr="00EC6020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2" w:name="Par572"/>
      <w:bookmarkEnd w:id="2"/>
      <w:r w:rsidRPr="00EC6020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3" w:name="Par573"/>
      <w:bookmarkEnd w:id="3"/>
      <w:r w:rsidRPr="00EC6020">
        <w:rPr>
          <w:sz w:val="24"/>
          <w:szCs w:val="24"/>
        </w:rPr>
        <w:t>&lt;3&gt; Строка дублируется для каждого разделенного помещения.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4" w:name="Par574"/>
      <w:bookmarkEnd w:id="4"/>
      <w:r w:rsidRPr="00EC6020">
        <w:rPr>
          <w:sz w:val="24"/>
          <w:szCs w:val="24"/>
        </w:rPr>
        <w:t>&lt;4&gt; Строка дублируется для каждого объединенного помещения.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6020">
        <w:rPr>
          <w:sz w:val="24"/>
          <w:szCs w:val="24"/>
        </w:rPr>
        <w:t>Примечание.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6020">
        <w:rPr>
          <w:sz w:val="24"/>
          <w:szCs w:val="24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533C8" w:rsidRPr="00EC6020" w:rsidRDefault="003533C8" w:rsidP="003533C8">
      <w:pPr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6020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533C8" w:rsidRPr="00EC6020" w:rsidRDefault="003533C8" w:rsidP="003533C8">
      <w:pPr>
        <w:suppressAutoHyphens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3533C8" w:rsidRPr="00EC6020" w:rsidTr="008A24E6">
        <w:tc>
          <w:tcPr>
            <w:tcW w:w="564" w:type="dxa"/>
            <w:tcBorders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3533C8" w:rsidRPr="00EC6020" w:rsidRDefault="003533C8" w:rsidP="008A24E6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EC6020">
              <w:rPr>
                <w:sz w:val="24"/>
                <w:szCs w:val="24"/>
              </w:rPr>
              <w:t>).</w:t>
            </w:r>
          </w:p>
        </w:tc>
      </w:tr>
    </w:tbl>
    <w:p w:rsidR="003533C8" w:rsidRPr="00EC6020" w:rsidRDefault="003533C8" w:rsidP="00EC6020">
      <w:pPr>
        <w:rPr>
          <w:b/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Приложение №3 к административному  регламенту предоставления 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муниципальной услуги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Default="003533C8" w:rsidP="00EC6020">
      <w:pPr>
        <w:ind w:left="-851" w:firstLine="567"/>
        <w:jc w:val="right"/>
        <w:rPr>
          <w:bCs/>
          <w:i/>
          <w:sz w:val="24"/>
          <w:szCs w:val="24"/>
          <w:u w:val="single"/>
        </w:rPr>
      </w:pPr>
      <w:r w:rsidRPr="00EC6020">
        <w:rPr>
          <w:bCs/>
          <w:i/>
          <w:sz w:val="24"/>
          <w:szCs w:val="24"/>
          <w:u w:val="single"/>
        </w:rPr>
        <w:t>(рекомендуемый образец)</w:t>
      </w:r>
    </w:p>
    <w:p w:rsidR="00EC6020" w:rsidRPr="00EC6020" w:rsidRDefault="00EC6020" w:rsidP="00EC6020">
      <w:pPr>
        <w:ind w:left="-851"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 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_____________________________________________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(Ф.И.О., адрес заявителя (представителя) заявителя)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_____________________________________________ </w:t>
      </w:r>
    </w:p>
    <w:p w:rsidR="003533C8" w:rsidRPr="00EC6020" w:rsidRDefault="003533C8" w:rsidP="00EC6020">
      <w:pPr>
        <w:ind w:left="-851" w:firstLine="567"/>
        <w:jc w:val="right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(регистрационный номер заявления о присвоении объекту адресации адреса или аннулировании его адреса)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center"/>
        <w:rPr>
          <w:b/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center"/>
        <w:rPr>
          <w:b/>
          <w:bCs/>
          <w:sz w:val="24"/>
          <w:szCs w:val="24"/>
        </w:rPr>
      </w:pPr>
      <w:r w:rsidRPr="00EC6020">
        <w:rPr>
          <w:b/>
          <w:bCs/>
          <w:sz w:val="24"/>
          <w:szCs w:val="24"/>
        </w:rPr>
        <w:t>Решение об отказе в приеме документов, необходимых для предоставления услуги от «__»______ 202__г. №__________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Дополнительно информируем: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_______________________________________________________________________________.</w:t>
      </w:r>
    </w:p>
    <w:p w:rsidR="003533C8" w:rsidRPr="00EC6020" w:rsidRDefault="003533C8" w:rsidP="00EC6020">
      <w:pPr>
        <w:ind w:left="-851" w:firstLine="567"/>
        <w:jc w:val="center"/>
        <w:rPr>
          <w:bCs/>
          <w:i/>
          <w:sz w:val="24"/>
          <w:szCs w:val="24"/>
        </w:rPr>
      </w:pPr>
      <w:r w:rsidRPr="00EC6020">
        <w:rPr>
          <w:bCs/>
          <w:i/>
          <w:sz w:val="24"/>
          <w:szCs w:val="24"/>
        </w:rPr>
        <w:t>указывается дополнительная информация (при необходимости)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 </w:t>
      </w:r>
    </w:p>
    <w:p w:rsidR="003533C8" w:rsidRPr="00EC6020" w:rsidRDefault="003533C8" w:rsidP="00EC6020">
      <w:pPr>
        <w:ind w:left="-851" w:firstLine="567"/>
        <w:jc w:val="both"/>
        <w:rPr>
          <w:bCs/>
          <w:sz w:val="24"/>
          <w:szCs w:val="24"/>
        </w:rPr>
      </w:pPr>
      <w:r w:rsidRPr="00EC6020">
        <w:rPr>
          <w:bCs/>
          <w:sz w:val="24"/>
          <w:szCs w:val="24"/>
        </w:rPr>
        <w:t xml:space="preserve">___________________________________/____________________/ </w:t>
      </w:r>
    </w:p>
    <w:p w:rsidR="003533C8" w:rsidRPr="00C16338" w:rsidRDefault="003533C8" w:rsidP="00EC6020">
      <w:pPr>
        <w:ind w:left="-851" w:firstLine="567"/>
        <w:jc w:val="both"/>
        <w:rPr>
          <w:bCs/>
        </w:rPr>
      </w:pPr>
      <w:r w:rsidRPr="00C16338">
        <w:rPr>
          <w:bCs/>
        </w:rPr>
        <w:tab/>
        <w:t>(должность, Ф.И.О.)</w:t>
      </w:r>
      <w:r w:rsidRPr="00C16338">
        <w:rPr>
          <w:bCs/>
        </w:rPr>
        <w:tab/>
        <w:t>(подпись)</w:t>
      </w:r>
    </w:p>
    <w:p w:rsidR="003533C8" w:rsidRPr="00C16338" w:rsidRDefault="003533C8" w:rsidP="00EC6020">
      <w:pPr>
        <w:ind w:left="-851" w:firstLine="567"/>
        <w:jc w:val="both"/>
        <w:rPr>
          <w:bCs/>
        </w:rPr>
      </w:pPr>
    </w:p>
    <w:p w:rsidR="003533C8" w:rsidRPr="003533C8" w:rsidRDefault="003533C8" w:rsidP="003533C8">
      <w:pPr>
        <w:widowControl w:val="0"/>
        <w:suppressAutoHyphens w:val="0"/>
        <w:ind w:right="198"/>
        <w:jc w:val="both"/>
        <w:rPr>
          <w:rFonts w:eastAsia="Arial Unicode MS"/>
          <w:color w:val="000000"/>
          <w:sz w:val="24"/>
          <w:szCs w:val="24"/>
          <w:lang/>
        </w:rPr>
      </w:pPr>
    </w:p>
    <w:sectPr w:rsidR="003533C8" w:rsidRPr="003533C8" w:rsidSect="00662A1F">
      <w:footerReference w:type="default" r:id="rId20"/>
      <w:pgSz w:w="11900" w:h="16840"/>
      <w:pgMar w:top="1076" w:right="701" w:bottom="99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F7" w:rsidRDefault="004900F7" w:rsidP="00850758">
      <w:r>
        <w:separator/>
      </w:r>
    </w:p>
  </w:endnote>
  <w:endnote w:type="continuationSeparator" w:id="1">
    <w:p w:rsidR="004900F7" w:rsidRDefault="004900F7" w:rsidP="0085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B" w:rsidRDefault="00850758">
    <w:pPr>
      <w:pStyle w:val="ac"/>
      <w:jc w:val="center"/>
    </w:pPr>
    <w:r>
      <w:fldChar w:fldCharType="begin"/>
    </w:r>
    <w:r w:rsidR="004900F7">
      <w:instrText xml:space="preserve"> PAGE   \* MERGEFORMAT </w:instrText>
    </w:r>
    <w:r>
      <w:fldChar w:fldCharType="separate"/>
    </w:r>
    <w:r w:rsidR="00EC6020">
      <w:rPr>
        <w:noProof/>
      </w:rPr>
      <w:t>37</w:t>
    </w:r>
    <w:r>
      <w:fldChar w:fldCharType="end"/>
    </w:r>
  </w:p>
  <w:p w:rsidR="00BD1CDF" w:rsidRDefault="00BD1CD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F7" w:rsidRDefault="004900F7" w:rsidP="00850758">
      <w:r>
        <w:separator/>
      </w:r>
    </w:p>
  </w:footnote>
  <w:footnote w:type="continuationSeparator" w:id="1">
    <w:p w:rsidR="004900F7" w:rsidRDefault="004900F7" w:rsidP="00850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ladimir Script" w:eastAsia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5770"/>
        </w:tabs>
        <w:ind w:left="577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930"/>
        </w:tabs>
        <w:ind w:left="793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0090"/>
        </w:tabs>
        <w:ind w:left="1009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ladimir Script" w:eastAsia="Times New Roman" w:hAnsi="Vladimir Script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ourier New" w:eastAsia="Times New Roman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ascii="Courier New" w:eastAsia="Times New Roman" w:hAnsi="Courier New"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Courier New" w:eastAsia="Times New Roman" w:hAnsi="Courier New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ascii="Courier New" w:eastAsia="Times New Roman" w:hAnsi="Courier New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Courier New" w:eastAsia="Times New Roman" w:hAnsi="Courier New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Courier New" w:eastAsia="Times New Roman" w:hAnsi="Courier New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ascii="Courier New" w:eastAsia="Times New Roman" w:hAnsi="Courier New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03B56DE4"/>
    <w:multiLevelType w:val="hybridMultilevel"/>
    <w:tmpl w:val="E95C2ADE"/>
    <w:lvl w:ilvl="0" w:tplc="3D44A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848EB62" w:tentative="1">
      <w:start w:val="1"/>
      <w:numFmt w:val="lowerLetter"/>
      <w:lvlText w:val="%2."/>
      <w:lvlJc w:val="left"/>
      <w:pPr>
        <w:ind w:left="1440" w:hanging="360"/>
      </w:pPr>
    </w:lvl>
    <w:lvl w:ilvl="2" w:tplc="CBCE3D52" w:tentative="1">
      <w:start w:val="1"/>
      <w:numFmt w:val="lowerRoman"/>
      <w:lvlText w:val="%3."/>
      <w:lvlJc w:val="right"/>
      <w:pPr>
        <w:ind w:left="2160" w:hanging="180"/>
      </w:pPr>
    </w:lvl>
    <w:lvl w:ilvl="3" w:tplc="D7568A0C" w:tentative="1">
      <w:start w:val="1"/>
      <w:numFmt w:val="decimal"/>
      <w:lvlText w:val="%4."/>
      <w:lvlJc w:val="left"/>
      <w:pPr>
        <w:ind w:left="2880" w:hanging="360"/>
      </w:pPr>
    </w:lvl>
    <w:lvl w:ilvl="4" w:tplc="5F5A9EDE" w:tentative="1">
      <w:start w:val="1"/>
      <w:numFmt w:val="lowerLetter"/>
      <w:lvlText w:val="%5."/>
      <w:lvlJc w:val="left"/>
      <w:pPr>
        <w:ind w:left="3600" w:hanging="360"/>
      </w:pPr>
    </w:lvl>
    <w:lvl w:ilvl="5" w:tplc="4FB8A87A" w:tentative="1">
      <w:start w:val="1"/>
      <w:numFmt w:val="lowerRoman"/>
      <w:lvlText w:val="%6."/>
      <w:lvlJc w:val="right"/>
      <w:pPr>
        <w:ind w:left="4320" w:hanging="180"/>
      </w:pPr>
    </w:lvl>
    <w:lvl w:ilvl="6" w:tplc="D8C6DD5C" w:tentative="1">
      <w:start w:val="1"/>
      <w:numFmt w:val="decimal"/>
      <w:lvlText w:val="%7."/>
      <w:lvlJc w:val="left"/>
      <w:pPr>
        <w:ind w:left="5040" w:hanging="360"/>
      </w:pPr>
    </w:lvl>
    <w:lvl w:ilvl="7" w:tplc="A3F46CF6" w:tentative="1">
      <w:start w:val="1"/>
      <w:numFmt w:val="lowerLetter"/>
      <w:lvlText w:val="%8."/>
      <w:lvlJc w:val="left"/>
      <w:pPr>
        <w:ind w:left="5760" w:hanging="360"/>
      </w:pPr>
    </w:lvl>
    <w:lvl w:ilvl="8" w:tplc="8BEA3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D1450"/>
    <w:multiLevelType w:val="hybridMultilevel"/>
    <w:tmpl w:val="CA722F7C"/>
    <w:lvl w:ilvl="0" w:tplc="B4EAFF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23C300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B8E614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3387BE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46C3E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860DAF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CD8637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8E6A61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338097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A0E65C4"/>
    <w:multiLevelType w:val="hybridMultilevel"/>
    <w:tmpl w:val="C3A2A67A"/>
    <w:lvl w:ilvl="0" w:tplc="63807F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CEAD74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D666B0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C0C1D6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B64216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84A1DC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D5824B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6585B9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C0A19F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E0623FD"/>
    <w:multiLevelType w:val="hybridMultilevel"/>
    <w:tmpl w:val="93E43206"/>
    <w:lvl w:ilvl="0" w:tplc="60481678">
      <w:start w:val="1"/>
      <w:numFmt w:val="decimal"/>
      <w:lvlText w:val="%1)"/>
      <w:lvlJc w:val="left"/>
      <w:pPr>
        <w:ind w:left="1004" w:hanging="360"/>
      </w:pPr>
    </w:lvl>
    <w:lvl w:ilvl="1" w:tplc="421A46D2" w:tentative="1">
      <w:start w:val="1"/>
      <w:numFmt w:val="lowerLetter"/>
      <w:lvlText w:val="%2."/>
      <w:lvlJc w:val="left"/>
      <w:pPr>
        <w:ind w:left="1724" w:hanging="360"/>
      </w:pPr>
    </w:lvl>
    <w:lvl w:ilvl="2" w:tplc="34203A38" w:tentative="1">
      <w:start w:val="1"/>
      <w:numFmt w:val="lowerRoman"/>
      <w:lvlText w:val="%3."/>
      <w:lvlJc w:val="right"/>
      <w:pPr>
        <w:ind w:left="2444" w:hanging="180"/>
      </w:pPr>
    </w:lvl>
    <w:lvl w:ilvl="3" w:tplc="03C629AA" w:tentative="1">
      <w:start w:val="1"/>
      <w:numFmt w:val="decimal"/>
      <w:lvlText w:val="%4."/>
      <w:lvlJc w:val="left"/>
      <w:pPr>
        <w:ind w:left="3164" w:hanging="360"/>
      </w:pPr>
    </w:lvl>
    <w:lvl w:ilvl="4" w:tplc="E8B64CD2" w:tentative="1">
      <w:start w:val="1"/>
      <w:numFmt w:val="lowerLetter"/>
      <w:lvlText w:val="%5."/>
      <w:lvlJc w:val="left"/>
      <w:pPr>
        <w:ind w:left="3884" w:hanging="360"/>
      </w:pPr>
    </w:lvl>
    <w:lvl w:ilvl="5" w:tplc="98CA2C08" w:tentative="1">
      <w:start w:val="1"/>
      <w:numFmt w:val="lowerRoman"/>
      <w:lvlText w:val="%6."/>
      <w:lvlJc w:val="right"/>
      <w:pPr>
        <w:ind w:left="4604" w:hanging="180"/>
      </w:pPr>
    </w:lvl>
    <w:lvl w:ilvl="6" w:tplc="A176B03A" w:tentative="1">
      <w:start w:val="1"/>
      <w:numFmt w:val="decimal"/>
      <w:lvlText w:val="%7."/>
      <w:lvlJc w:val="left"/>
      <w:pPr>
        <w:ind w:left="5324" w:hanging="360"/>
      </w:pPr>
    </w:lvl>
    <w:lvl w:ilvl="7" w:tplc="2B9A3918" w:tentative="1">
      <w:start w:val="1"/>
      <w:numFmt w:val="lowerLetter"/>
      <w:lvlText w:val="%8."/>
      <w:lvlJc w:val="left"/>
      <w:pPr>
        <w:ind w:left="6044" w:hanging="360"/>
      </w:pPr>
    </w:lvl>
    <w:lvl w:ilvl="8" w:tplc="BBE010E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13A0C7A"/>
    <w:multiLevelType w:val="hybridMultilevel"/>
    <w:tmpl w:val="CA40B440"/>
    <w:lvl w:ilvl="0" w:tplc="B9AA573A">
      <w:start w:val="1"/>
      <w:numFmt w:val="decimal"/>
      <w:lvlText w:val="%1)"/>
      <w:lvlJc w:val="left"/>
      <w:pPr>
        <w:ind w:left="720" w:hanging="360"/>
      </w:pPr>
    </w:lvl>
    <w:lvl w:ilvl="1" w:tplc="B42213C4" w:tentative="1">
      <w:start w:val="1"/>
      <w:numFmt w:val="lowerLetter"/>
      <w:lvlText w:val="%2."/>
      <w:lvlJc w:val="left"/>
      <w:pPr>
        <w:ind w:left="1440" w:hanging="360"/>
      </w:pPr>
    </w:lvl>
    <w:lvl w:ilvl="2" w:tplc="9D927F68" w:tentative="1">
      <w:start w:val="1"/>
      <w:numFmt w:val="lowerRoman"/>
      <w:lvlText w:val="%3."/>
      <w:lvlJc w:val="right"/>
      <w:pPr>
        <w:ind w:left="2160" w:hanging="180"/>
      </w:pPr>
    </w:lvl>
    <w:lvl w:ilvl="3" w:tplc="232E0D3A" w:tentative="1">
      <w:start w:val="1"/>
      <w:numFmt w:val="decimal"/>
      <w:lvlText w:val="%4."/>
      <w:lvlJc w:val="left"/>
      <w:pPr>
        <w:ind w:left="2880" w:hanging="360"/>
      </w:pPr>
    </w:lvl>
    <w:lvl w:ilvl="4" w:tplc="D6EA5694" w:tentative="1">
      <w:start w:val="1"/>
      <w:numFmt w:val="lowerLetter"/>
      <w:lvlText w:val="%5."/>
      <w:lvlJc w:val="left"/>
      <w:pPr>
        <w:ind w:left="3600" w:hanging="360"/>
      </w:pPr>
    </w:lvl>
    <w:lvl w:ilvl="5" w:tplc="D9F065DC" w:tentative="1">
      <w:start w:val="1"/>
      <w:numFmt w:val="lowerRoman"/>
      <w:lvlText w:val="%6."/>
      <w:lvlJc w:val="right"/>
      <w:pPr>
        <w:ind w:left="4320" w:hanging="180"/>
      </w:pPr>
    </w:lvl>
    <w:lvl w:ilvl="6" w:tplc="FE0EF38A" w:tentative="1">
      <w:start w:val="1"/>
      <w:numFmt w:val="decimal"/>
      <w:lvlText w:val="%7."/>
      <w:lvlJc w:val="left"/>
      <w:pPr>
        <w:ind w:left="5040" w:hanging="360"/>
      </w:pPr>
    </w:lvl>
    <w:lvl w:ilvl="7" w:tplc="B8261DBC" w:tentative="1">
      <w:start w:val="1"/>
      <w:numFmt w:val="lowerLetter"/>
      <w:lvlText w:val="%8."/>
      <w:lvlJc w:val="left"/>
      <w:pPr>
        <w:ind w:left="5760" w:hanging="360"/>
      </w:pPr>
    </w:lvl>
    <w:lvl w:ilvl="8" w:tplc="FCA6F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C4D5D"/>
    <w:multiLevelType w:val="hybridMultilevel"/>
    <w:tmpl w:val="78DABF58"/>
    <w:lvl w:ilvl="0" w:tplc="DD9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ACC640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ACE61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0CCD46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002122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5B07D4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A84E8B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0BCEF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74B60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865C8A"/>
    <w:multiLevelType w:val="hybridMultilevel"/>
    <w:tmpl w:val="EA2E6DA6"/>
    <w:lvl w:ilvl="0" w:tplc="2AEADF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EF6C45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9837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6A479C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278CE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6AAFA6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97A095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B62AB8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5DE683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69D4395"/>
    <w:multiLevelType w:val="hybridMultilevel"/>
    <w:tmpl w:val="CB2013B0"/>
    <w:lvl w:ilvl="0" w:tplc="B5B20D7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DF2E63EE" w:tentative="1">
      <w:start w:val="1"/>
      <w:numFmt w:val="lowerLetter"/>
      <w:lvlText w:val="%2."/>
      <w:lvlJc w:val="left"/>
      <w:pPr>
        <w:ind w:left="1440" w:hanging="360"/>
      </w:pPr>
    </w:lvl>
    <w:lvl w:ilvl="2" w:tplc="33047CC0" w:tentative="1">
      <w:start w:val="1"/>
      <w:numFmt w:val="lowerRoman"/>
      <w:lvlText w:val="%3."/>
      <w:lvlJc w:val="right"/>
      <w:pPr>
        <w:ind w:left="2160" w:hanging="180"/>
      </w:pPr>
    </w:lvl>
    <w:lvl w:ilvl="3" w:tplc="2E6646C4" w:tentative="1">
      <w:start w:val="1"/>
      <w:numFmt w:val="decimal"/>
      <w:lvlText w:val="%4."/>
      <w:lvlJc w:val="left"/>
      <w:pPr>
        <w:ind w:left="2880" w:hanging="360"/>
      </w:pPr>
    </w:lvl>
    <w:lvl w:ilvl="4" w:tplc="5BF8B062" w:tentative="1">
      <w:start w:val="1"/>
      <w:numFmt w:val="lowerLetter"/>
      <w:lvlText w:val="%5."/>
      <w:lvlJc w:val="left"/>
      <w:pPr>
        <w:ind w:left="3600" w:hanging="360"/>
      </w:pPr>
    </w:lvl>
    <w:lvl w:ilvl="5" w:tplc="4E929866" w:tentative="1">
      <w:start w:val="1"/>
      <w:numFmt w:val="lowerRoman"/>
      <w:lvlText w:val="%6."/>
      <w:lvlJc w:val="right"/>
      <w:pPr>
        <w:ind w:left="4320" w:hanging="180"/>
      </w:pPr>
    </w:lvl>
    <w:lvl w:ilvl="6" w:tplc="184A3BF8" w:tentative="1">
      <w:start w:val="1"/>
      <w:numFmt w:val="decimal"/>
      <w:lvlText w:val="%7."/>
      <w:lvlJc w:val="left"/>
      <w:pPr>
        <w:ind w:left="5040" w:hanging="360"/>
      </w:pPr>
    </w:lvl>
    <w:lvl w:ilvl="7" w:tplc="E836FED0" w:tentative="1">
      <w:start w:val="1"/>
      <w:numFmt w:val="lowerLetter"/>
      <w:lvlText w:val="%8."/>
      <w:lvlJc w:val="left"/>
      <w:pPr>
        <w:ind w:left="5760" w:hanging="360"/>
      </w:pPr>
    </w:lvl>
    <w:lvl w:ilvl="8" w:tplc="234EB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3458BC"/>
    <w:multiLevelType w:val="hybridMultilevel"/>
    <w:tmpl w:val="BCFA795C"/>
    <w:lvl w:ilvl="0" w:tplc="820A26F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3BB6399C" w:tentative="1">
      <w:start w:val="1"/>
      <w:numFmt w:val="lowerLetter"/>
      <w:lvlText w:val="%2."/>
      <w:lvlJc w:val="left"/>
      <w:pPr>
        <w:ind w:left="1440" w:hanging="360"/>
      </w:pPr>
    </w:lvl>
    <w:lvl w:ilvl="2" w:tplc="98ACA758" w:tentative="1">
      <w:start w:val="1"/>
      <w:numFmt w:val="lowerRoman"/>
      <w:lvlText w:val="%3."/>
      <w:lvlJc w:val="right"/>
      <w:pPr>
        <w:ind w:left="2160" w:hanging="180"/>
      </w:pPr>
    </w:lvl>
    <w:lvl w:ilvl="3" w:tplc="58C03574" w:tentative="1">
      <w:start w:val="1"/>
      <w:numFmt w:val="decimal"/>
      <w:lvlText w:val="%4."/>
      <w:lvlJc w:val="left"/>
      <w:pPr>
        <w:ind w:left="2880" w:hanging="360"/>
      </w:pPr>
    </w:lvl>
    <w:lvl w:ilvl="4" w:tplc="132AABA6" w:tentative="1">
      <w:start w:val="1"/>
      <w:numFmt w:val="lowerLetter"/>
      <w:lvlText w:val="%5."/>
      <w:lvlJc w:val="left"/>
      <w:pPr>
        <w:ind w:left="3600" w:hanging="360"/>
      </w:pPr>
    </w:lvl>
    <w:lvl w:ilvl="5" w:tplc="7DE2EF1A" w:tentative="1">
      <w:start w:val="1"/>
      <w:numFmt w:val="lowerRoman"/>
      <w:lvlText w:val="%6."/>
      <w:lvlJc w:val="right"/>
      <w:pPr>
        <w:ind w:left="4320" w:hanging="180"/>
      </w:pPr>
    </w:lvl>
    <w:lvl w:ilvl="6" w:tplc="443E6670" w:tentative="1">
      <w:start w:val="1"/>
      <w:numFmt w:val="decimal"/>
      <w:lvlText w:val="%7."/>
      <w:lvlJc w:val="left"/>
      <w:pPr>
        <w:ind w:left="5040" w:hanging="360"/>
      </w:pPr>
    </w:lvl>
    <w:lvl w:ilvl="7" w:tplc="53B8421C" w:tentative="1">
      <w:start w:val="1"/>
      <w:numFmt w:val="lowerLetter"/>
      <w:lvlText w:val="%8."/>
      <w:lvlJc w:val="left"/>
      <w:pPr>
        <w:ind w:left="5760" w:hanging="360"/>
      </w:pPr>
    </w:lvl>
    <w:lvl w:ilvl="8" w:tplc="B4F82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A4A7A"/>
    <w:multiLevelType w:val="hybridMultilevel"/>
    <w:tmpl w:val="23F48BB0"/>
    <w:lvl w:ilvl="0" w:tplc="8C66B73A">
      <w:start w:val="1"/>
      <w:numFmt w:val="upperRoman"/>
      <w:lvlText w:val="%1."/>
      <w:lvlJc w:val="right"/>
      <w:pPr>
        <w:ind w:left="720" w:hanging="360"/>
      </w:pPr>
    </w:lvl>
    <w:lvl w:ilvl="1" w:tplc="9C2E364A" w:tentative="1">
      <w:start w:val="1"/>
      <w:numFmt w:val="lowerLetter"/>
      <w:lvlText w:val="%2."/>
      <w:lvlJc w:val="left"/>
      <w:pPr>
        <w:ind w:left="1440" w:hanging="360"/>
      </w:pPr>
    </w:lvl>
    <w:lvl w:ilvl="2" w:tplc="FB769B5E" w:tentative="1">
      <w:start w:val="1"/>
      <w:numFmt w:val="lowerRoman"/>
      <w:lvlText w:val="%3."/>
      <w:lvlJc w:val="right"/>
      <w:pPr>
        <w:ind w:left="2160" w:hanging="180"/>
      </w:pPr>
    </w:lvl>
    <w:lvl w:ilvl="3" w:tplc="D9FC3FF6" w:tentative="1">
      <w:start w:val="1"/>
      <w:numFmt w:val="decimal"/>
      <w:lvlText w:val="%4."/>
      <w:lvlJc w:val="left"/>
      <w:pPr>
        <w:ind w:left="2880" w:hanging="360"/>
      </w:pPr>
    </w:lvl>
    <w:lvl w:ilvl="4" w:tplc="0F20B5C0" w:tentative="1">
      <w:start w:val="1"/>
      <w:numFmt w:val="lowerLetter"/>
      <w:lvlText w:val="%5."/>
      <w:lvlJc w:val="left"/>
      <w:pPr>
        <w:ind w:left="3600" w:hanging="360"/>
      </w:pPr>
    </w:lvl>
    <w:lvl w:ilvl="5" w:tplc="28EEA994" w:tentative="1">
      <w:start w:val="1"/>
      <w:numFmt w:val="lowerRoman"/>
      <w:lvlText w:val="%6."/>
      <w:lvlJc w:val="right"/>
      <w:pPr>
        <w:ind w:left="4320" w:hanging="180"/>
      </w:pPr>
    </w:lvl>
    <w:lvl w:ilvl="6" w:tplc="1420972E" w:tentative="1">
      <w:start w:val="1"/>
      <w:numFmt w:val="decimal"/>
      <w:lvlText w:val="%7."/>
      <w:lvlJc w:val="left"/>
      <w:pPr>
        <w:ind w:left="5040" w:hanging="360"/>
      </w:pPr>
    </w:lvl>
    <w:lvl w:ilvl="7" w:tplc="570E2956" w:tentative="1">
      <w:start w:val="1"/>
      <w:numFmt w:val="lowerLetter"/>
      <w:lvlText w:val="%8."/>
      <w:lvlJc w:val="left"/>
      <w:pPr>
        <w:ind w:left="5760" w:hanging="360"/>
      </w:pPr>
    </w:lvl>
    <w:lvl w:ilvl="8" w:tplc="230E4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E4DA2"/>
    <w:multiLevelType w:val="hybridMultilevel"/>
    <w:tmpl w:val="BE706A56"/>
    <w:lvl w:ilvl="0" w:tplc="3754FFB2">
      <w:start w:val="1"/>
      <w:numFmt w:val="decimal"/>
      <w:lvlText w:val="%1)"/>
      <w:lvlJc w:val="left"/>
      <w:pPr>
        <w:ind w:left="1260" w:hanging="360"/>
      </w:pPr>
    </w:lvl>
    <w:lvl w:ilvl="1" w:tplc="EB72313C" w:tentative="1">
      <w:start w:val="1"/>
      <w:numFmt w:val="lowerLetter"/>
      <w:lvlText w:val="%2."/>
      <w:lvlJc w:val="left"/>
      <w:pPr>
        <w:ind w:left="1980" w:hanging="360"/>
      </w:pPr>
    </w:lvl>
    <w:lvl w:ilvl="2" w:tplc="2786BD32" w:tentative="1">
      <w:start w:val="1"/>
      <w:numFmt w:val="lowerRoman"/>
      <w:lvlText w:val="%3."/>
      <w:lvlJc w:val="right"/>
      <w:pPr>
        <w:ind w:left="2700" w:hanging="180"/>
      </w:pPr>
    </w:lvl>
    <w:lvl w:ilvl="3" w:tplc="CB62FFCC" w:tentative="1">
      <w:start w:val="1"/>
      <w:numFmt w:val="decimal"/>
      <w:lvlText w:val="%4."/>
      <w:lvlJc w:val="left"/>
      <w:pPr>
        <w:ind w:left="3420" w:hanging="360"/>
      </w:pPr>
    </w:lvl>
    <w:lvl w:ilvl="4" w:tplc="C42A3282" w:tentative="1">
      <w:start w:val="1"/>
      <w:numFmt w:val="lowerLetter"/>
      <w:lvlText w:val="%5."/>
      <w:lvlJc w:val="left"/>
      <w:pPr>
        <w:ind w:left="4140" w:hanging="360"/>
      </w:pPr>
    </w:lvl>
    <w:lvl w:ilvl="5" w:tplc="1DB4C40C" w:tentative="1">
      <w:start w:val="1"/>
      <w:numFmt w:val="lowerRoman"/>
      <w:lvlText w:val="%6."/>
      <w:lvlJc w:val="right"/>
      <w:pPr>
        <w:ind w:left="4860" w:hanging="180"/>
      </w:pPr>
    </w:lvl>
    <w:lvl w:ilvl="6" w:tplc="B6B27262" w:tentative="1">
      <w:start w:val="1"/>
      <w:numFmt w:val="decimal"/>
      <w:lvlText w:val="%7."/>
      <w:lvlJc w:val="left"/>
      <w:pPr>
        <w:ind w:left="5580" w:hanging="360"/>
      </w:pPr>
    </w:lvl>
    <w:lvl w:ilvl="7" w:tplc="8500FB3E" w:tentative="1">
      <w:start w:val="1"/>
      <w:numFmt w:val="lowerLetter"/>
      <w:lvlText w:val="%8."/>
      <w:lvlJc w:val="left"/>
      <w:pPr>
        <w:ind w:left="6300" w:hanging="360"/>
      </w:pPr>
    </w:lvl>
    <w:lvl w:ilvl="8" w:tplc="06B4AAC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A6A69F8"/>
    <w:multiLevelType w:val="hybridMultilevel"/>
    <w:tmpl w:val="15500590"/>
    <w:lvl w:ilvl="0" w:tplc="42B45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BCF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29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07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6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40F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63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61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AD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55755"/>
    <w:multiLevelType w:val="hybridMultilevel"/>
    <w:tmpl w:val="37D8B684"/>
    <w:lvl w:ilvl="0" w:tplc="8E3AAC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74C69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69E937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6C0F98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78C925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A08D43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880A0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B4C704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568305C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69314D"/>
    <w:multiLevelType w:val="hybridMultilevel"/>
    <w:tmpl w:val="441AE812"/>
    <w:lvl w:ilvl="0" w:tplc="ACBC4B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C72A45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F4E257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DB6FC0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721D4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92E606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708245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43C081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7EA80F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5287AFF"/>
    <w:multiLevelType w:val="hybridMultilevel"/>
    <w:tmpl w:val="B72EE57C"/>
    <w:lvl w:ilvl="0" w:tplc="2FA43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2C2821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5A6FBC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37CF5F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A76E0D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52085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B2C8F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2C6DD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0FEAB5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65221AC"/>
    <w:multiLevelType w:val="hybridMultilevel"/>
    <w:tmpl w:val="F90CCC6C"/>
    <w:lvl w:ilvl="0" w:tplc="A18AA3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74670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21A32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9DAF1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FAC37C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14E026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940A9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3000D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372AAC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6C601CD"/>
    <w:multiLevelType w:val="hybridMultilevel"/>
    <w:tmpl w:val="63F2A332"/>
    <w:lvl w:ilvl="0" w:tplc="244007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55E48C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95CD80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2901D3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84AB9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3AAE28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D08B9C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D22D0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CA138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9AC2B64"/>
    <w:multiLevelType w:val="hybridMultilevel"/>
    <w:tmpl w:val="8EE460DE"/>
    <w:lvl w:ilvl="0" w:tplc="A1F0DD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8323BC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80441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F226C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0AC3A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D801F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B0055F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E0999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E467F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CA237E"/>
    <w:multiLevelType w:val="hybridMultilevel"/>
    <w:tmpl w:val="93407FAA"/>
    <w:lvl w:ilvl="0" w:tplc="E6061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3A7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47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8D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86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62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45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6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E8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431B7"/>
    <w:multiLevelType w:val="hybridMultilevel"/>
    <w:tmpl w:val="0CE88CDC"/>
    <w:lvl w:ilvl="0" w:tplc="0CD24B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91258D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70661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AD8FE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C828E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BEE5E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6526CC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1DEE6B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6461D1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1093AE1"/>
    <w:multiLevelType w:val="hybridMultilevel"/>
    <w:tmpl w:val="1B04C81A"/>
    <w:lvl w:ilvl="0" w:tplc="54246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3C6C2D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4840D8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886BE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8B4388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CE841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9B4385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518587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B524D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5976E14"/>
    <w:multiLevelType w:val="hybridMultilevel"/>
    <w:tmpl w:val="8E225752"/>
    <w:lvl w:ilvl="0" w:tplc="F5382F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572E95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692CE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576920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61E09E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26E4B5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9DE461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D6C5A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314A89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68A5693"/>
    <w:multiLevelType w:val="hybridMultilevel"/>
    <w:tmpl w:val="0C127A3C"/>
    <w:lvl w:ilvl="0" w:tplc="B23A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345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2F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E7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44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AF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8D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C2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B4507"/>
    <w:multiLevelType w:val="hybridMultilevel"/>
    <w:tmpl w:val="DDF83834"/>
    <w:lvl w:ilvl="0" w:tplc="7F72D8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662B63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5CA3C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BC7DC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84928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72CB94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DF6FE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90042A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0E48F9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4FD36A7"/>
    <w:multiLevelType w:val="hybridMultilevel"/>
    <w:tmpl w:val="BC0CBA68"/>
    <w:lvl w:ilvl="0" w:tplc="03ECF55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C9AA0F18" w:tentative="1">
      <w:start w:val="1"/>
      <w:numFmt w:val="lowerLetter"/>
      <w:lvlText w:val="%2."/>
      <w:lvlJc w:val="left"/>
      <w:pPr>
        <w:ind w:left="1724" w:hanging="360"/>
      </w:pPr>
    </w:lvl>
    <w:lvl w:ilvl="2" w:tplc="7BE6C12E" w:tentative="1">
      <w:start w:val="1"/>
      <w:numFmt w:val="lowerRoman"/>
      <w:lvlText w:val="%3."/>
      <w:lvlJc w:val="right"/>
      <w:pPr>
        <w:ind w:left="2444" w:hanging="180"/>
      </w:pPr>
    </w:lvl>
    <w:lvl w:ilvl="3" w:tplc="922067BE" w:tentative="1">
      <w:start w:val="1"/>
      <w:numFmt w:val="decimal"/>
      <w:lvlText w:val="%4."/>
      <w:lvlJc w:val="left"/>
      <w:pPr>
        <w:ind w:left="3164" w:hanging="360"/>
      </w:pPr>
    </w:lvl>
    <w:lvl w:ilvl="4" w:tplc="4CEA0570" w:tentative="1">
      <w:start w:val="1"/>
      <w:numFmt w:val="lowerLetter"/>
      <w:lvlText w:val="%5."/>
      <w:lvlJc w:val="left"/>
      <w:pPr>
        <w:ind w:left="3884" w:hanging="360"/>
      </w:pPr>
    </w:lvl>
    <w:lvl w:ilvl="5" w:tplc="F7AE5FC2" w:tentative="1">
      <w:start w:val="1"/>
      <w:numFmt w:val="lowerRoman"/>
      <w:lvlText w:val="%6."/>
      <w:lvlJc w:val="right"/>
      <w:pPr>
        <w:ind w:left="4604" w:hanging="180"/>
      </w:pPr>
    </w:lvl>
    <w:lvl w:ilvl="6" w:tplc="050297C4" w:tentative="1">
      <w:start w:val="1"/>
      <w:numFmt w:val="decimal"/>
      <w:lvlText w:val="%7."/>
      <w:lvlJc w:val="left"/>
      <w:pPr>
        <w:ind w:left="5324" w:hanging="360"/>
      </w:pPr>
    </w:lvl>
    <w:lvl w:ilvl="7" w:tplc="AD227CEC" w:tentative="1">
      <w:start w:val="1"/>
      <w:numFmt w:val="lowerLetter"/>
      <w:lvlText w:val="%8."/>
      <w:lvlJc w:val="left"/>
      <w:pPr>
        <w:ind w:left="6044" w:hanging="360"/>
      </w:pPr>
    </w:lvl>
    <w:lvl w:ilvl="8" w:tplc="0D94307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58F17C9"/>
    <w:multiLevelType w:val="hybridMultilevel"/>
    <w:tmpl w:val="6C402E86"/>
    <w:lvl w:ilvl="0" w:tplc="FDD0B4F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74020A74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86026204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94088670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EF1A76EC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9BC6A97C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6A7A2914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7320ECC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7CC49AA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5ECF038E"/>
    <w:multiLevelType w:val="hybridMultilevel"/>
    <w:tmpl w:val="FBE2A4E8"/>
    <w:lvl w:ilvl="0" w:tplc="DD548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FCC936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F632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74A901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1B6DE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5082A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B2662D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6C403E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5290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91659C"/>
    <w:multiLevelType w:val="hybridMultilevel"/>
    <w:tmpl w:val="CF36FA8A"/>
    <w:lvl w:ilvl="0" w:tplc="3ED4D5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DD8CDC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A0ED7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3A000D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9006A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3929E4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B7A40F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FD41CA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D58D9B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E33283"/>
    <w:multiLevelType w:val="hybridMultilevel"/>
    <w:tmpl w:val="068A5F46"/>
    <w:lvl w:ilvl="0" w:tplc="249489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B7E493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527D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84808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118606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D50309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E6ED6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C28831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E742E7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8D84D55"/>
    <w:multiLevelType w:val="hybridMultilevel"/>
    <w:tmpl w:val="19FA1600"/>
    <w:lvl w:ilvl="0" w:tplc="C8C26C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FF4206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C6DC1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39685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A8083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070968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4E4B2D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9D8F01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C80E2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C0404AA"/>
    <w:multiLevelType w:val="hybridMultilevel"/>
    <w:tmpl w:val="1E667338"/>
    <w:lvl w:ilvl="0" w:tplc="205269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C06C44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1D8991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9C4C6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7CF3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25AAB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020309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5F0BD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9E8CEE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18"/>
  </w:num>
  <w:num w:numId="6">
    <w:abstractNumId w:val="33"/>
  </w:num>
  <w:num w:numId="7">
    <w:abstractNumId w:val="26"/>
  </w:num>
  <w:num w:numId="8">
    <w:abstractNumId w:val="12"/>
  </w:num>
  <w:num w:numId="9">
    <w:abstractNumId w:val="30"/>
  </w:num>
  <w:num w:numId="10">
    <w:abstractNumId w:val="21"/>
  </w:num>
  <w:num w:numId="11">
    <w:abstractNumId w:val="20"/>
  </w:num>
  <w:num w:numId="12">
    <w:abstractNumId w:val="28"/>
  </w:num>
  <w:num w:numId="13">
    <w:abstractNumId w:val="34"/>
  </w:num>
  <w:num w:numId="14">
    <w:abstractNumId w:val="13"/>
  </w:num>
  <w:num w:numId="15">
    <w:abstractNumId w:val="11"/>
  </w:num>
  <w:num w:numId="16">
    <w:abstractNumId w:val="10"/>
  </w:num>
  <w:num w:numId="17">
    <w:abstractNumId w:val="23"/>
  </w:num>
  <w:num w:numId="18">
    <w:abstractNumId w:val="19"/>
  </w:num>
  <w:num w:numId="19">
    <w:abstractNumId w:val="22"/>
  </w:num>
  <w:num w:numId="20">
    <w:abstractNumId w:val="31"/>
  </w:num>
  <w:num w:numId="21">
    <w:abstractNumId w:val="27"/>
  </w:num>
  <w:num w:numId="22">
    <w:abstractNumId w:val="36"/>
  </w:num>
  <w:num w:numId="23">
    <w:abstractNumId w:val="29"/>
  </w:num>
  <w:num w:numId="24">
    <w:abstractNumId w:val="14"/>
  </w:num>
  <w:num w:numId="25">
    <w:abstractNumId w:val="25"/>
  </w:num>
  <w:num w:numId="26">
    <w:abstractNumId w:val="16"/>
  </w:num>
  <w:num w:numId="27">
    <w:abstractNumId w:val="32"/>
  </w:num>
  <w:num w:numId="28">
    <w:abstractNumId w:val="35"/>
  </w:num>
  <w:num w:numId="29">
    <w:abstractNumId w:val="9"/>
  </w:num>
  <w:num w:numId="30">
    <w:abstractNumId w:val="38"/>
  </w:num>
  <w:num w:numId="31">
    <w:abstractNumId w:val="37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B7"/>
    <w:rsid w:val="00006519"/>
    <w:rsid w:val="000200FB"/>
    <w:rsid w:val="00047626"/>
    <w:rsid w:val="00050162"/>
    <w:rsid w:val="000904F7"/>
    <w:rsid w:val="000A3876"/>
    <w:rsid w:val="000B116E"/>
    <w:rsid w:val="000B3248"/>
    <w:rsid w:val="00111F81"/>
    <w:rsid w:val="0013521A"/>
    <w:rsid w:val="0014711A"/>
    <w:rsid w:val="001B6D92"/>
    <w:rsid w:val="001C4D0D"/>
    <w:rsid w:val="001E5DBD"/>
    <w:rsid w:val="001F7CC7"/>
    <w:rsid w:val="002030EC"/>
    <w:rsid w:val="00215568"/>
    <w:rsid w:val="002426DD"/>
    <w:rsid w:val="002752F5"/>
    <w:rsid w:val="00283B2D"/>
    <w:rsid w:val="00294F5B"/>
    <w:rsid w:val="002A3CF9"/>
    <w:rsid w:val="002B4F43"/>
    <w:rsid w:val="002C2BC1"/>
    <w:rsid w:val="002E34D2"/>
    <w:rsid w:val="00333EF4"/>
    <w:rsid w:val="00337609"/>
    <w:rsid w:val="003533C8"/>
    <w:rsid w:val="00356445"/>
    <w:rsid w:val="00367868"/>
    <w:rsid w:val="00392E54"/>
    <w:rsid w:val="003B45E5"/>
    <w:rsid w:val="003E0312"/>
    <w:rsid w:val="003E777E"/>
    <w:rsid w:val="00441D9E"/>
    <w:rsid w:val="004900F7"/>
    <w:rsid w:val="004A7DA8"/>
    <w:rsid w:val="004B0C2B"/>
    <w:rsid w:val="004D7A31"/>
    <w:rsid w:val="004D7D36"/>
    <w:rsid w:val="005029B8"/>
    <w:rsid w:val="005036F2"/>
    <w:rsid w:val="005102E1"/>
    <w:rsid w:val="005222A8"/>
    <w:rsid w:val="00524998"/>
    <w:rsid w:val="0053033E"/>
    <w:rsid w:val="00573FA5"/>
    <w:rsid w:val="00582682"/>
    <w:rsid w:val="00597C53"/>
    <w:rsid w:val="005C5941"/>
    <w:rsid w:val="005F3CF7"/>
    <w:rsid w:val="006610C1"/>
    <w:rsid w:val="00662A1F"/>
    <w:rsid w:val="0067669A"/>
    <w:rsid w:val="00686EBD"/>
    <w:rsid w:val="006871A8"/>
    <w:rsid w:val="006B58C7"/>
    <w:rsid w:val="006B6EEF"/>
    <w:rsid w:val="006C01FE"/>
    <w:rsid w:val="006C35BA"/>
    <w:rsid w:val="006E3CFC"/>
    <w:rsid w:val="00752E08"/>
    <w:rsid w:val="007561B4"/>
    <w:rsid w:val="00761432"/>
    <w:rsid w:val="007816BB"/>
    <w:rsid w:val="007E3B7E"/>
    <w:rsid w:val="0081584F"/>
    <w:rsid w:val="00850758"/>
    <w:rsid w:val="00852759"/>
    <w:rsid w:val="00893A2D"/>
    <w:rsid w:val="008E24F6"/>
    <w:rsid w:val="008F70E3"/>
    <w:rsid w:val="00942E0D"/>
    <w:rsid w:val="009614E7"/>
    <w:rsid w:val="00981633"/>
    <w:rsid w:val="00991235"/>
    <w:rsid w:val="0099687A"/>
    <w:rsid w:val="009C33B9"/>
    <w:rsid w:val="009C59F5"/>
    <w:rsid w:val="009D0965"/>
    <w:rsid w:val="009F488B"/>
    <w:rsid w:val="00A044D4"/>
    <w:rsid w:val="00A578CF"/>
    <w:rsid w:val="00AA05F3"/>
    <w:rsid w:val="00AC0948"/>
    <w:rsid w:val="00AD1845"/>
    <w:rsid w:val="00AD4E51"/>
    <w:rsid w:val="00AE26F3"/>
    <w:rsid w:val="00AF0989"/>
    <w:rsid w:val="00AF28CD"/>
    <w:rsid w:val="00B156B7"/>
    <w:rsid w:val="00B15F3F"/>
    <w:rsid w:val="00B308B4"/>
    <w:rsid w:val="00B309BD"/>
    <w:rsid w:val="00B33C7C"/>
    <w:rsid w:val="00B5450B"/>
    <w:rsid w:val="00B62CBD"/>
    <w:rsid w:val="00B72D24"/>
    <w:rsid w:val="00B90CAD"/>
    <w:rsid w:val="00BA4513"/>
    <w:rsid w:val="00BB0955"/>
    <w:rsid w:val="00BD1CDF"/>
    <w:rsid w:val="00C010CE"/>
    <w:rsid w:val="00C52FF2"/>
    <w:rsid w:val="00C542EA"/>
    <w:rsid w:val="00CB32C5"/>
    <w:rsid w:val="00CD0699"/>
    <w:rsid w:val="00D006C1"/>
    <w:rsid w:val="00D11302"/>
    <w:rsid w:val="00D2593E"/>
    <w:rsid w:val="00D34580"/>
    <w:rsid w:val="00D50491"/>
    <w:rsid w:val="00D911EF"/>
    <w:rsid w:val="00DA0D10"/>
    <w:rsid w:val="00DA314E"/>
    <w:rsid w:val="00DC2FD8"/>
    <w:rsid w:val="00E139E8"/>
    <w:rsid w:val="00E14293"/>
    <w:rsid w:val="00E33519"/>
    <w:rsid w:val="00E354F0"/>
    <w:rsid w:val="00EC0DF0"/>
    <w:rsid w:val="00EC6020"/>
    <w:rsid w:val="00EF41D5"/>
    <w:rsid w:val="00F237FA"/>
    <w:rsid w:val="00F623EA"/>
    <w:rsid w:val="00F667BC"/>
    <w:rsid w:val="00FB0C75"/>
    <w:rsid w:val="00FB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0758"/>
    <w:pPr>
      <w:keepNext/>
      <w:numPr>
        <w:numId w:val="1"/>
      </w:numPr>
      <w:ind w:firstLine="851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50758"/>
    <w:pPr>
      <w:keepNext/>
      <w:numPr>
        <w:ilvl w:val="1"/>
        <w:numId w:val="1"/>
      </w:numPr>
      <w:ind w:firstLine="851"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uiPriority w:val="99"/>
    <w:qFormat/>
    <w:rsid w:val="003533C8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3533C8"/>
    <w:pPr>
      <w:keepNext/>
      <w:numPr>
        <w:ilvl w:val="3"/>
        <w:numId w:val="1"/>
      </w:numPr>
      <w:spacing w:line="216" w:lineRule="auto"/>
      <w:jc w:val="center"/>
      <w:outlineLvl w:val="3"/>
    </w:pPr>
    <w:rPr>
      <w:rFonts w:ascii="Calibri" w:hAnsi="Calibri" w:cs="Calibri"/>
      <w:b/>
      <w:bCs/>
      <w:sz w:val="24"/>
      <w:szCs w:val="24"/>
    </w:rPr>
  </w:style>
  <w:style w:type="paragraph" w:styleId="5">
    <w:name w:val="heading 5"/>
    <w:basedOn w:val="a"/>
    <w:next w:val="a0"/>
    <w:link w:val="50"/>
    <w:uiPriority w:val="99"/>
    <w:qFormat/>
    <w:rsid w:val="003533C8"/>
    <w:pPr>
      <w:keepNext/>
      <w:keepLines/>
      <w:widowControl w:val="0"/>
      <w:numPr>
        <w:numId w:val="6"/>
      </w:numPr>
      <w:tabs>
        <w:tab w:val="left" w:pos="0"/>
        <w:tab w:val="left" w:pos="1008"/>
      </w:tabs>
      <w:autoSpaceDE w:val="0"/>
      <w:spacing w:before="200"/>
      <w:ind w:left="1008" w:hanging="1008"/>
      <w:outlineLvl w:val="4"/>
    </w:pPr>
    <w:rPr>
      <w:rFonts w:ascii="Cambria" w:hAnsi="Cambria" w:cs="Cambria"/>
      <w:color w:val="243F60"/>
      <w:kern w:val="1"/>
      <w:sz w:val="24"/>
      <w:szCs w:val="24"/>
      <w:lang w:eastAsia="ru-RU"/>
    </w:rPr>
  </w:style>
  <w:style w:type="paragraph" w:styleId="6">
    <w:name w:val="heading 6"/>
    <w:basedOn w:val="a"/>
    <w:next w:val="a0"/>
    <w:link w:val="60"/>
    <w:uiPriority w:val="99"/>
    <w:qFormat/>
    <w:rsid w:val="003533C8"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</w:rPr>
  </w:style>
  <w:style w:type="paragraph" w:styleId="7">
    <w:name w:val="heading 7"/>
    <w:basedOn w:val="a"/>
    <w:next w:val="a0"/>
    <w:link w:val="70"/>
    <w:uiPriority w:val="99"/>
    <w:qFormat/>
    <w:rsid w:val="003533C8"/>
    <w:pPr>
      <w:numPr>
        <w:ilvl w:val="6"/>
        <w:numId w:val="1"/>
      </w:numPr>
      <w:spacing w:before="240" w:after="60" w:line="100" w:lineRule="atLeast"/>
      <w:jc w:val="center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3533C8"/>
    <w:pPr>
      <w:numPr>
        <w:ilvl w:val="7"/>
        <w:numId w:val="1"/>
      </w:numPr>
      <w:tabs>
        <w:tab w:val="left" w:pos="1440"/>
      </w:tabs>
      <w:spacing w:before="240" w:after="60" w:line="100" w:lineRule="atLeast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0"/>
    <w:link w:val="90"/>
    <w:uiPriority w:val="99"/>
    <w:qFormat/>
    <w:rsid w:val="003533C8"/>
    <w:pPr>
      <w:numPr>
        <w:ilvl w:val="8"/>
        <w:numId w:val="1"/>
      </w:numPr>
      <w:tabs>
        <w:tab w:val="left" w:pos="1584"/>
      </w:tabs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50758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9"/>
    <w:rsid w:val="0085075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850758"/>
    <w:rPr>
      <w:rFonts w:ascii="Times New Roman" w:hAnsi="Times New Roman"/>
    </w:rPr>
  </w:style>
  <w:style w:type="character" w:customStyle="1" w:styleId="WW8Num1z1">
    <w:name w:val="WW8Num1z1"/>
    <w:uiPriority w:val="99"/>
    <w:rsid w:val="00850758"/>
    <w:rPr>
      <w:rFonts w:ascii="Courier New" w:hAnsi="Courier New"/>
    </w:rPr>
  </w:style>
  <w:style w:type="character" w:customStyle="1" w:styleId="WW8Num1z2">
    <w:name w:val="WW8Num1z2"/>
    <w:uiPriority w:val="99"/>
    <w:rsid w:val="00850758"/>
    <w:rPr>
      <w:rFonts w:ascii="Wingdings" w:hAnsi="Wingdings"/>
    </w:rPr>
  </w:style>
  <w:style w:type="character" w:customStyle="1" w:styleId="WW8Num1z3">
    <w:name w:val="WW8Num1z3"/>
    <w:uiPriority w:val="99"/>
    <w:rsid w:val="00850758"/>
    <w:rPr>
      <w:rFonts w:ascii="Symbol" w:hAnsi="Symbol"/>
    </w:rPr>
  </w:style>
  <w:style w:type="character" w:customStyle="1" w:styleId="11">
    <w:name w:val="Основной шрифт абзаца1"/>
    <w:uiPriority w:val="99"/>
    <w:rsid w:val="00850758"/>
  </w:style>
  <w:style w:type="paragraph" w:styleId="a4">
    <w:name w:val="Title"/>
    <w:basedOn w:val="a"/>
    <w:next w:val="a0"/>
    <w:link w:val="12"/>
    <w:uiPriority w:val="99"/>
    <w:qFormat/>
    <w:rsid w:val="008507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uiPriority w:val="99"/>
    <w:rsid w:val="00850758"/>
    <w:pPr>
      <w:jc w:val="both"/>
    </w:pPr>
    <w:rPr>
      <w:lang/>
    </w:rPr>
  </w:style>
  <w:style w:type="character" w:customStyle="1" w:styleId="a5">
    <w:name w:val="Основной текст Знак"/>
    <w:link w:val="a0"/>
    <w:uiPriority w:val="99"/>
    <w:rsid w:val="00850758"/>
    <w:rPr>
      <w:sz w:val="20"/>
      <w:szCs w:val="20"/>
      <w:lang w:eastAsia="ar-SA"/>
    </w:rPr>
  </w:style>
  <w:style w:type="paragraph" w:styleId="a6">
    <w:name w:val="List"/>
    <w:basedOn w:val="a0"/>
    <w:uiPriority w:val="99"/>
    <w:rsid w:val="00850758"/>
    <w:rPr>
      <w:rFonts w:cs="Mangal"/>
    </w:rPr>
  </w:style>
  <w:style w:type="paragraph" w:customStyle="1" w:styleId="13">
    <w:name w:val="Название1"/>
    <w:basedOn w:val="a"/>
    <w:uiPriority w:val="99"/>
    <w:rsid w:val="008507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850758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rsid w:val="0085075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rsid w:val="00850758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850758"/>
    <w:pPr>
      <w:ind w:left="708"/>
    </w:pPr>
  </w:style>
  <w:style w:type="paragraph" w:customStyle="1" w:styleId="aa">
    <w:name w:val="Содержимое таблицы"/>
    <w:basedOn w:val="a"/>
    <w:uiPriority w:val="99"/>
    <w:rsid w:val="00850758"/>
    <w:pPr>
      <w:suppressLineNumbers/>
    </w:pPr>
  </w:style>
  <w:style w:type="paragraph" w:customStyle="1" w:styleId="ab">
    <w:name w:val="Заголовок таблицы"/>
    <w:basedOn w:val="aa"/>
    <w:uiPriority w:val="99"/>
    <w:rsid w:val="00850758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2A3CF9"/>
    <w:pPr>
      <w:tabs>
        <w:tab w:val="center" w:pos="4677"/>
        <w:tab w:val="right" w:pos="9355"/>
      </w:tabs>
      <w:suppressAutoHyphens w:val="0"/>
    </w:pPr>
    <w:rPr>
      <w:rFonts w:eastAsia="Calibri"/>
      <w:lang/>
    </w:rPr>
  </w:style>
  <w:style w:type="character" w:customStyle="1" w:styleId="ad">
    <w:name w:val="Нижний колонтитул Знак"/>
    <w:link w:val="ac"/>
    <w:uiPriority w:val="99"/>
    <w:rsid w:val="002A3CF9"/>
    <w:rPr>
      <w:rFonts w:eastAsia="Calibri"/>
    </w:rPr>
  </w:style>
  <w:style w:type="character" w:customStyle="1" w:styleId="31">
    <w:name w:val="Основной текст (3)_"/>
    <w:link w:val="32"/>
    <w:rsid w:val="00850758"/>
    <w:rPr>
      <w:rFonts w:eastAsia="Arial Unicode MS"/>
      <w:i/>
      <w:iCs/>
    </w:rPr>
  </w:style>
  <w:style w:type="paragraph" w:customStyle="1" w:styleId="32">
    <w:name w:val="Основной текст (3)"/>
    <w:basedOn w:val="a"/>
    <w:link w:val="31"/>
    <w:rsid w:val="00850758"/>
    <w:pPr>
      <w:widowControl w:val="0"/>
      <w:shd w:val="clear" w:color="auto" w:fill="FFFFFF"/>
      <w:suppressAutoHyphens w:val="0"/>
      <w:spacing w:after="240" w:line="230" w:lineRule="exact"/>
      <w:jc w:val="right"/>
    </w:pPr>
    <w:rPr>
      <w:rFonts w:eastAsia="Arial Unicode MS"/>
      <w:i/>
      <w:iCs/>
      <w:lang/>
    </w:rPr>
  </w:style>
  <w:style w:type="paragraph" w:customStyle="1" w:styleId="41">
    <w:name w:val="Основной текст (4)"/>
    <w:basedOn w:val="a"/>
    <w:link w:val="42"/>
    <w:rsid w:val="00850758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Arial Unicode MS"/>
      <w:b/>
      <w:bCs/>
      <w:sz w:val="22"/>
      <w:szCs w:val="22"/>
      <w:lang/>
    </w:rPr>
  </w:style>
  <w:style w:type="character" w:customStyle="1" w:styleId="42">
    <w:name w:val="Основной текст (4)_"/>
    <w:link w:val="41"/>
    <w:rsid w:val="00850758"/>
    <w:rPr>
      <w:rFonts w:eastAsia="Arial Unicode MS"/>
      <w:b/>
      <w:bCs/>
      <w:sz w:val="22"/>
      <w:szCs w:val="22"/>
    </w:rPr>
  </w:style>
  <w:style w:type="character" w:customStyle="1" w:styleId="43">
    <w:name w:val="Основной текст (4) + Малые прописные"/>
    <w:rsid w:val="00850758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15">
    <w:name w:val="Заголовок №1_"/>
    <w:link w:val="16"/>
    <w:rsid w:val="00850758"/>
    <w:rPr>
      <w:rFonts w:eastAsia="Arial Unicode MS"/>
      <w:b/>
      <w:bCs/>
      <w:sz w:val="22"/>
      <w:szCs w:val="22"/>
    </w:rPr>
  </w:style>
  <w:style w:type="paragraph" w:customStyle="1" w:styleId="16">
    <w:name w:val="Заголовок №1"/>
    <w:basedOn w:val="a"/>
    <w:link w:val="15"/>
    <w:rsid w:val="00850758"/>
    <w:pPr>
      <w:widowControl w:val="0"/>
      <w:shd w:val="clear" w:color="auto" w:fill="FFFFFF"/>
      <w:suppressAutoHyphens w:val="0"/>
      <w:spacing w:before="240" w:after="360" w:line="240" w:lineRule="atLeast"/>
      <w:ind w:hanging="840"/>
      <w:jc w:val="center"/>
      <w:outlineLvl w:val="0"/>
    </w:pPr>
    <w:rPr>
      <w:rFonts w:eastAsia="Arial Unicode MS"/>
      <w:b/>
      <w:bCs/>
      <w:sz w:val="22"/>
      <w:szCs w:val="22"/>
      <w:lang/>
    </w:rPr>
  </w:style>
  <w:style w:type="character" w:customStyle="1" w:styleId="21">
    <w:name w:val="Основной текст (2)_"/>
    <w:link w:val="22"/>
    <w:rsid w:val="00850758"/>
    <w:rPr>
      <w:rFonts w:eastAsia="Arial Unicode MS"/>
    </w:rPr>
  </w:style>
  <w:style w:type="paragraph" w:customStyle="1" w:styleId="22">
    <w:name w:val="Основной текст (2)"/>
    <w:basedOn w:val="a"/>
    <w:link w:val="21"/>
    <w:rsid w:val="00850758"/>
    <w:pPr>
      <w:widowControl w:val="0"/>
      <w:shd w:val="clear" w:color="auto" w:fill="FFFFFF"/>
      <w:suppressAutoHyphens w:val="0"/>
      <w:spacing w:before="360" w:after="360" w:line="240" w:lineRule="atLeast"/>
      <w:ind w:hanging="2560"/>
      <w:jc w:val="center"/>
    </w:pPr>
    <w:rPr>
      <w:rFonts w:eastAsia="Arial Unicode MS"/>
      <w:lang/>
    </w:rPr>
  </w:style>
  <w:style w:type="character" w:styleId="ae">
    <w:name w:val="Hyperlink"/>
    <w:uiPriority w:val="99"/>
    <w:rsid w:val="00850758"/>
    <w:rPr>
      <w:color w:val="0066CC"/>
      <w:u w:val="single"/>
    </w:rPr>
  </w:style>
  <w:style w:type="character" w:customStyle="1" w:styleId="30">
    <w:name w:val="Заголовок 3 Знак"/>
    <w:basedOn w:val="a1"/>
    <w:link w:val="3"/>
    <w:uiPriority w:val="99"/>
    <w:rsid w:val="003533C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533C8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3533C8"/>
    <w:rPr>
      <w:rFonts w:ascii="Cambria" w:hAnsi="Cambria" w:cs="Cambria"/>
      <w:color w:val="243F60"/>
      <w:kern w:val="1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3533C8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3533C8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3533C8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3533C8"/>
    <w:rPr>
      <w:rFonts w:ascii="Arial" w:hAnsi="Arial" w:cs="Arial"/>
      <w:b/>
      <w:bCs/>
      <w:i/>
      <w:iCs/>
      <w:sz w:val="18"/>
      <w:szCs w:val="18"/>
      <w:lang w:eastAsia="ar-SA"/>
    </w:rPr>
  </w:style>
  <w:style w:type="character" w:customStyle="1" w:styleId="WW8Num1z5">
    <w:name w:val="WW8Num1z5"/>
    <w:uiPriority w:val="99"/>
    <w:rsid w:val="003533C8"/>
  </w:style>
  <w:style w:type="character" w:customStyle="1" w:styleId="WW8Num1z6">
    <w:name w:val="WW8Num1z6"/>
    <w:uiPriority w:val="99"/>
    <w:rsid w:val="003533C8"/>
  </w:style>
  <w:style w:type="character" w:customStyle="1" w:styleId="WW8Num1z7">
    <w:name w:val="WW8Num1z7"/>
    <w:uiPriority w:val="99"/>
    <w:rsid w:val="003533C8"/>
  </w:style>
  <w:style w:type="character" w:customStyle="1" w:styleId="WW8Num1z8">
    <w:name w:val="WW8Num1z8"/>
    <w:uiPriority w:val="99"/>
    <w:rsid w:val="003533C8"/>
  </w:style>
  <w:style w:type="character" w:customStyle="1" w:styleId="WW8Num2z0">
    <w:name w:val="WW8Num2z0"/>
    <w:uiPriority w:val="99"/>
    <w:rsid w:val="003533C8"/>
  </w:style>
  <w:style w:type="character" w:customStyle="1" w:styleId="WW8Num2z1">
    <w:name w:val="WW8Num2z1"/>
    <w:uiPriority w:val="99"/>
    <w:rsid w:val="003533C8"/>
    <w:rPr>
      <w:rFonts w:ascii="Courier New" w:hAnsi="Courier New"/>
    </w:rPr>
  </w:style>
  <w:style w:type="character" w:customStyle="1" w:styleId="WW8Num2z2">
    <w:name w:val="WW8Num2z2"/>
    <w:uiPriority w:val="99"/>
    <w:rsid w:val="003533C8"/>
    <w:rPr>
      <w:rFonts w:ascii="Wingdings" w:hAnsi="Wingdings"/>
    </w:rPr>
  </w:style>
  <w:style w:type="character" w:customStyle="1" w:styleId="WW8Num2z3">
    <w:name w:val="WW8Num2z3"/>
    <w:uiPriority w:val="99"/>
    <w:rsid w:val="003533C8"/>
    <w:rPr>
      <w:rFonts w:ascii="Symbol" w:hAnsi="Symbol"/>
    </w:rPr>
  </w:style>
  <w:style w:type="character" w:customStyle="1" w:styleId="WW8Num3z0">
    <w:name w:val="WW8Num3z0"/>
    <w:uiPriority w:val="99"/>
    <w:rsid w:val="003533C8"/>
  </w:style>
  <w:style w:type="character" w:customStyle="1" w:styleId="WW8Num3z1">
    <w:name w:val="WW8Num3z1"/>
    <w:uiPriority w:val="99"/>
    <w:rsid w:val="003533C8"/>
  </w:style>
  <w:style w:type="character" w:customStyle="1" w:styleId="WW8Num3z2">
    <w:name w:val="WW8Num3z2"/>
    <w:uiPriority w:val="99"/>
    <w:rsid w:val="003533C8"/>
  </w:style>
  <w:style w:type="character" w:customStyle="1" w:styleId="WW8Num3z3">
    <w:name w:val="WW8Num3z3"/>
    <w:uiPriority w:val="99"/>
    <w:rsid w:val="003533C8"/>
  </w:style>
  <w:style w:type="character" w:customStyle="1" w:styleId="WW8Num3z4">
    <w:name w:val="WW8Num3z4"/>
    <w:uiPriority w:val="99"/>
    <w:rsid w:val="003533C8"/>
  </w:style>
  <w:style w:type="character" w:customStyle="1" w:styleId="WW8Num3z5">
    <w:name w:val="WW8Num3z5"/>
    <w:uiPriority w:val="99"/>
    <w:rsid w:val="003533C8"/>
  </w:style>
  <w:style w:type="character" w:customStyle="1" w:styleId="WW8Num3z6">
    <w:name w:val="WW8Num3z6"/>
    <w:uiPriority w:val="99"/>
    <w:rsid w:val="003533C8"/>
  </w:style>
  <w:style w:type="character" w:customStyle="1" w:styleId="WW8Num3z7">
    <w:name w:val="WW8Num3z7"/>
    <w:uiPriority w:val="99"/>
    <w:rsid w:val="003533C8"/>
  </w:style>
  <w:style w:type="character" w:customStyle="1" w:styleId="WW8Num3z8">
    <w:name w:val="WW8Num3z8"/>
    <w:uiPriority w:val="99"/>
    <w:rsid w:val="003533C8"/>
  </w:style>
  <w:style w:type="character" w:customStyle="1" w:styleId="WW8Num4z0">
    <w:name w:val="WW8Num4z0"/>
    <w:uiPriority w:val="99"/>
    <w:rsid w:val="003533C8"/>
  </w:style>
  <w:style w:type="character" w:customStyle="1" w:styleId="WW8Num4z1">
    <w:name w:val="WW8Num4z1"/>
    <w:uiPriority w:val="99"/>
    <w:rsid w:val="003533C8"/>
  </w:style>
  <w:style w:type="character" w:customStyle="1" w:styleId="WW8Num4z2">
    <w:name w:val="WW8Num4z2"/>
    <w:uiPriority w:val="99"/>
    <w:rsid w:val="003533C8"/>
  </w:style>
  <w:style w:type="character" w:customStyle="1" w:styleId="WW8Num4z3">
    <w:name w:val="WW8Num4z3"/>
    <w:uiPriority w:val="99"/>
    <w:rsid w:val="003533C8"/>
  </w:style>
  <w:style w:type="character" w:customStyle="1" w:styleId="WW8Num4z4">
    <w:name w:val="WW8Num4z4"/>
    <w:uiPriority w:val="99"/>
    <w:rsid w:val="003533C8"/>
  </w:style>
  <w:style w:type="character" w:customStyle="1" w:styleId="WW8Num4z5">
    <w:name w:val="WW8Num4z5"/>
    <w:uiPriority w:val="99"/>
    <w:rsid w:val="003533C8"/>
  </w:style>
  <w:style w:type="character" w:customStyle="1" w:styleId="WW8Num4z6">
    <w:name w:val="WW8Num4z6"/>
    <w:uiPriority w:val="99"/>
    <w:rsid w:val="003533C8"/>
  </w:style>
  <w:style w:type="character" w:customStyle="1" w:styleId="WW8Num4z7">
    <w:name w:val="WW8Num4z7"/>
    <w:uiPriority w:val="99"/>
    <w:rsid w:val="003533C8"/>
  </w:style>
  <w:style w:type="character" w:customStyle="1" w:styleId="WW8Num4z8">
    <w:name w:val="WW8Num4z8"/>
    <w:uiPriority w:val="99"/>
    <w:rsid w:val="003533C8"/>
  </w:style>
  <w:style w:type="character" w:customStyle="1" w:styleId="WW8Num5z0">
    <w:name w:val="WW8Num5z0"/>
    <w:uiPriority w:val="99"/>
    <w:rsid w:val="003533C8"/>
  </w:style>
  <w:style w:type="character" w:customStyle="1" w:styleId="WW8Num5z1">
    <w:name w:val="WW8Num5z1"/>
    <w:uiPriority w:val="99"/>
    <w:rsid w:val="003533C8"/>
  </w:style>
  <w:style w:type="character" w:customStyle="1" w:styleId="WW8Num5z2">
    <w:name w:val="WW8Num5z2"/>
    <w:uiPriority w:val="99"/>
    <w:rsid w:val="003533C8"/>
  </w:style>
  <w:style w:type="character" w:customStyle="1" w:styleId="WW8Num5z3">
    <w:name w:val="WW8Num5z3"/>
    <w:uiPriority w:val="99"/>
    <w:rsid w:val="003533C8"/>
  </w:style>
  <w:style w:type="character" w:customStyle="1" w:styleId="WW8Num5z4">
    <w:name w:val="WW8Num5z4"/>
    <w:uiPriority w:val="99"/>
    <w:rsid w:val="003533C8"/>
  </w:style>
  <w:style w:type="character" w:customStyle="1" w:styleId="WW8Num5z5">
    <w:name w:val="WW8Num5z5"/>
    <w:uiPriority w:val="99"/>
    <w:rsid w:val="003533C8"/>
  </w:style>
  <w:style w:type="character" w:customStyle="1" w:styleId="WW8Num5z6">
    <w:name w:val="WW8Num5z6"/>
    <w:uiPriority w:val="99"/>
    <w:rsid w:val="003533C8"/>
  </w:style>
  <w:style w:type="character" w:customStyle="1" w:styleId="WW8Num5z7">
    <w:name w:val="WW8Num5z7"/>
    <w:uiPriority w:val="99"/>
    <w:rsid w:val="003533C8"/>
  </w:style>
  <w:style w:type="character" w:customStyle="1" w:styleId="WW8Num5z8">
    <w:name w:val="WW8Num5z8"/>
    <w:uiPriority w:val="99"/>
    <w:rsid w:val="003533C8"/>
  </w:style>
  <w:style w:type="character" w:customStyle="1" w:styleId="WW8Num6z0">
    <w:name w:val="WW8Num6z0"/>
    <w:uiPriority w:val="99"/>
    <w:rsid w:val="003533C8"/>
  </w:style>
  <w:style w:type="character" w:customStyle="1" w:styleId="WW8Num6z1">
    <w:name w:val="WW8Num6z1"/>
    <w:uiPriority w:val="99"/>
    <w:rsid w:val="003533C8"/>
  </w:style>
  <w:style w:type="character" w:customStyle="1" w:styleId="WW8Num6z2">
    <w:name w:val="WW8Num6z2"/>
    <w:uiPriority w:val="99"/>
    <w:rsid w:val="003533C8"/>
  </w:style>
  <w:style w:type="character" w:customStyle="1" w:styleId="WW8Num6z3">
    <w:name w:val="WW8Num6z3"/>
    <w:uiPriority w:val="99"/>
    <w:rsid w:val="003533C8"/>
  </w:style>
  <w:style w:type="character" w:customStyle="1" w:styleId="WW8Num6z4">
    <w:name w:val="WW8Num6z4"/>
    <w:uiPriority w:val="99"/>
    <w:rsid w:val="003533C8"/>
  </w:style>
  <w:style w:type="character" w:customStyle="1" w:styleId="WW8Num6z5">
    <w:name w:val="WW8Num6z5"/>
    <w:uiPriority w:val="99"/>
    <w:rsid w:val="003533C8"/>
  </w:style>
  <w:style w:type="character" w:customStyle="1" w:styleId="WW8Num6z6">
    <w:name w:val="WW8Num6z6"/>
    <w:uiPriority w:val="99"/>
    <w:rsid w:val="003533C8"/>
  </w:style>
  <w:style w:type="character" w:customStyle="1" w:styleId="WW8Num6z7">
    <w:name w:val="WW8Num6z7"/>
    <w:uiPriority w:val="99"/>
    <w:rsid w:val="003533C8"/>
  </w:style>
  <w:style w:type="character" w:customStyle="1" w:styleId="WW8Num6z8">
    <w:name w:val="WW8Num6z8"/>
    <w:uiPriority w:val="99"/>
    <w:rsid w:val="003533C8"/>
  </w:style>
  <w:style w:type="character" w:customStyle="1" w:styleId="WW8Num7z0">
    <w:name w:val="WW8Num7z0"/>
    <w:uiPriority w:val="99"/>
    <w:rsid w:val="003533C8"/>
    <w:rPr>
      <w:rFonts w:ascii="Vladimir Script" w:eastAsia="Times New Roman" w:hAnsi="Vladimir Script"/>
    </w:rPr>
  </w:style>
  <w:style w:type="character" w:customStyle="1" w:styleId="WW8Num7z1">
    <w:name w:val="WW8Num7z1"/>
    <w:uiPriority w:val="99"/>
    <w:rsid w:val="003533C8"/>
    <w:rPr>
      <w:rFonts w:ascii="Courier New" w:hAnsi="Courier New"/>
    </w:rPr>
  </w:style>
  <w:style w:type="character" w:customStyle="1" w:styleId="WW8Num8z0">
    <w:name w:val="WW8Num8z0"/>
    <w:uiPriority w:val="99"/>
    <w:rsid w:val="003533C8"/>
  </w:style>
  <w:style w:type="character" w:customStyle="1" w:styleId="WW8Num8z1">
    <w:name w:val="WW8Num8z1"/>
    <w:uiPriority w:val="99"/>
    <w:rsid w:val="003533C8"/>
  </w:style>
  <w:style w:type="character" w:customStyle="1" w:styleId="WW8Num8z2">
    <w:name w:val="WW8Num8z2"/>
    <w:uiPriority w:val="99"/>
    <w:rsid w:val="003533C8"/>
  </w:style>
  <w:style w:type="character" w:customStyle="1" w:styleId="WW8Num8z3">
    <w:name w:val="WW8Num8z3"/>
    <w:uiPriority w:val="99"/>
    <w:rsid w:val="003533C8"/>
  </w:style>
  <w:style w:type="character" w:customStyle="1" w:styleId="WW8Num8z4">
    <w:name w:val="WW8Num8z4"/>
    <w:uiPriority w:val="99"/>
    <w:rsid w:val="003533C8"/>
  </w:style>
  <w:style w:type="character" w:customStyle="1" w:styleId="WW8Num8z5">
    <w:name w:val="WW8Num8z5"/>
    <w:uiPriority w:val="99"/>
    <w:rsid w:val="003533C8"/>
  </w:style>
  <w:style w:type="character" w:customStyle="1" w:styleId="WW8Num8z6">
    <w:name w:val="WW8Num8z6"/>
    <w:uiPriority w:val="99"/>
    <w:rsid w:val="003533C8"/>
  </w:style>
  <w:style w:type="character" w:customStyle="1" w:styleId="WW8Num8z7">
    <w:name w:val="WW8Num8z7"/>
    <w:uiPriority w:val="99"/>
    <w:rsid w:val="003533C8"/>
  </w:style>
  <w:style w:type="character" w:customStyle="1" w:styleId="WW8Num8z8">
    <w:name w:val="WW8Num8z8"/>
    <w:uiPriority w:val="99"/>
    <w:rsid w:val="003533C8"/>
  </w:style>
  <w:style w:type="character" w:customStyle="1" w:styleId="WW8Num9z0">
    <w:name w:val="WW8Num9z0"/>
    <w:uiPriority w:val="99"/>
    <w:rsid w:val="003533C8"/>
  </w:style>
  <w:style w:type="character" w:customStyle="1" w:styleId="WW8Num9z1">
    <w:name w:val="WW8Num9z1"/>
    <w:uiPriority w:val="99"/>
    <w:rsid w:val="003533C8"/>
  </w:style>
  <w:style w:type="character" w:customStyle="1" w:styleId="WW8Num9z2">
    <w:name w:val="WW8Num9z2"/>
    <w:uiPriority w:val="99"/>
    <w:rsid w:val="003533C8"/>
  </w:style>
  <w:style w:type="character" w:customStyle="1" w:styleId="WW8Num9z3">
    <w:name w:val="WW8Num9z3"/>
    <w:uiPriority w:val="99"/>
    <w:rsid w:val="003533C8"/>
  </w:style>
  <w:style w:type="character" w:customStyle="1" w:styleId="WW8Num9z4">
    <w:name w:val="WW8Num9z4"/>
    <w:uiPriority w:val="99"/>
    <w:rsid w:val="003533C8"/>
  </w:style>
  <w:style w:type="character" w:customStyle="1" w:styleId="WW8Num9z5">
    <w:name w:val="WW8Num9z5"/>
    <w:uiPriority w:val="99"/>
    <w:rsid w:val="003533C8"/>
  </w:style>
  <w:style w:type="character" w:customStyle="1" w:styleId="WW8Num9z6">
    <w:name w:val="WW8Num9z6"/>
    <w:uiPriority w:val="99"/>
    <w:rsid w:val="003533C8"/>
  </w:style>
  <w:style w:type="character" w:customStyle="1" w:styleId="WW8Num9z7">
    <w:name w:val="WW8Num9z7"/>
    <w:uiPriority w:val="99"/>
    <w:rsid w:val="003533C8"/>
  </w:style>
  <w:style w:type="character" w:customStyle="1" w:styleId="WW8Num9z8">
    <w:name w:val="WW8Num9z8"/>
    <w:uiPriority w:val="99"/>
    <w:rsid w:val="003533C8"/>
  </w:style>
  <w:style w:type="character" w:customStyle="1" w:styleId="WW8Num1z4">
    <w:name w:val="WW8Num1z4"/>
    <w:uiPriority w:val="99"/>
    <w:rsid w:val="003533C8"/>
  </w:style>
  <w:style w:type="character" w:customStyle="1" w:styleId="RTFNum21">
    <w:name w:val="RTF_Num 2 1"/>
    <w:uiPriority w:val="99"/>
    <w:rsid w:val="003533C8"/>
  </w:style>
  <w:style w:type="character" w:customStyle="1" w:styleId="RTFNum22">
    <w:name w:val="RTF_Num 2 2"/>
    <w:uiPriority w:val="99"/>
    <w:rsid w:val="003533C8"/>
  </w:style>
  <w:style w:type="character" w:customStyle="1" w:styleId="RTFNum23">
    <w:name w:val="RTF_Num 2 3"/>
    <w:uiPriority w:val="99"/>
    <w:rsid w:val="003533C8"/>
  </w:style>
  <w:style w:type="character" w:customStyle="1" w:styleId="RTFNum24">
    <w:name w:val="RTF_Num 2 4"/>
    <w:uiPriority w:val="99"/>
    <w:rsid w:val="003533C8"/>
  </w:style>
  <w:style w:type="character" w:customStyle="1" w:styleId="RTFNum25">
    <w:name w:val="RTF_Num 2 5"/>
    <w:uiPriority w:val="99"/>
    <w:rsid w:val="003533C8"/>
  </w:style>
  <w:style w:type="character" w:customStyle="1" w:styleId="RTFNum26">
    <w:name w:val="RTF_Num 2 6"/>
    <w:uiPriority w:val="99"/>
    <w:rsid w:val="003533C8"/>
  </w:style>
  <w:style w:type="character" w:customStyle="1" w:styleId="RTFNum27">
    <w:name w:val="RTF_Num 2 7"/>
    <w:uiPriority w:val="99"/>
    <w:rsid w:val="003533C8"/>
  </w:style>
  <w:style w:type="character" w:customStyle="1" w:styleId="RTFNum28">
    <w:name w:val="RTF_Num 2 8"/>
    <w:uiPriority w:val="99"/>
    <w:rsid w:val="003533C8"/>
  </w:style>
  <w:style w:type="character" w:customStyle="1" w:styleId="RTFNum29">
    <w:name w:val="RTF_Num 2 9"/>
    <w:uiPriority w:val="99"/>
    <w:rsid w:val="003533C8"/>
  </w:style>
  <w:style w:type="character" w:customStyle="1" w:styleId="RTFNum31">
    <w:name w:val="RTF_Num 3 1"/>
    <w:uiPriority w:val="99"/>
    <w:rsid w:val="003533C8"/>
    <w:rPr>
      <w:rFonts w:ascii="Vladimir Script" w:eastAsia="Times New Roman" w:hAnsi="Vladimir Script"/>
    </w:rPr>
  </w:style>
  <w:style w:type="character" w:customStyle="1" w:styleId="RTFNum32">
    <w:name w:val="RTF_Num 3 2"/>
    <w:uiPriority w:val="99"/>
    <w:rsid w:val="003533C8"/>
    <w:rPr>
      <w:rFonts w:ascii="Courier New" w:hAnsi="Courier New"/>
    </w:rPr>
  </w:style>
  <w:style w:type="character" w:customStyle="1" w:styleId="RTFNum33">
    <w:name w:val="RTF_Num 3 3"/>
    <w:uiPriority w:val="99"/>
    <w:rsid w:val="003533C8"/>
    <w:rPr>
      <w:rFonts w:ascii="Wingdings" w:hAnsi="Wingdings"/>
    </w:rPr>
  </w:style>
  <w:style w:type="character" w:customStyle="1" w:styleId="RTFNum34">
    <w:name w:val="RTF_Num 3 4"/>
    <w:uiPriority w:val="99"/>
    <w:rsid w:val="003533C8"/>
    <w:rPr>
      <w:rFonts w:ascii="Symbol" w:hAnsi="Symbol"/>
    </w:rPr>
  </w:style>
  <w:style w:type="character" w:customStyle="1" w:styleId="RTFNum35">
    <w:name w:val="RTF_Num 3 5"/>
    <w:uiPriority w:val="99"/>
    <w:rsid w:val="003533C8"/>
    <w:rPr>
      <w:rFonts w:ascii="Courier New" w:hAnsi="Courier New"/>
    </w:rPr>
  </w:style>
  <w:style w:type="character" w:customStyle="1" w:styleId="RTFNum36">
    <w:name w:val="RTF_Num 3 6"/>
    <w:uiPriority w:val="99"/>
    <w:rsid w:val="003533C8"/>
    <w:rPr>
      <w:rFonts w:ascii="Wingdings" w:hAnsi="Wingdings"/>
    </w:rPr>
  </w:style>
  <w:style w:type="character" w:customStyle="1" w:styleId="RTFNum37">
    <w:name w:val="RTF_Num 3 7"/>
    <w:uiPriority w:val="99"/>
    <w:rsid w:val="003533C8"/>
    <w:rPr>
      <w:rFonts w:ascii="Symbol" w:hAnsi="Symbol"/>
    </w:rPr>
  </w:style>
  <w:style w:type="character" w:customStyle="1" w:styleId="RTFNum38">
    <w:name w:val="RTF_Num 3 8"/>
    <w:uiPriority w:val="99"/>
    <w:rsid w:val="003533C8"/>
    <w:rPr>
      <w:rFonts w:ascii="Courier New" w:hAnsi="Courier New"/>
    </w:rPr>
  </w:style>
  <w:style w:type="character" w:customStyle="1" w:styleId="RTFNum39">
    <w:name w:val="RTF_Num 3 9"/>
    <w:uiPriority w:val="99"/>
    <w:rsid w:val="003533C8"/>
    <w:rPr>
      <w:rFonts w:ascii="Wingdings" w:hAnsi="Wingdings"/>
    </w:rPr>
  </w:style>
  <w:style w:type="character" w:customStyle="1" w:styleId="WW-RTFNum31">
    <w:name w:val="WW-RTF_Num 3 1"/>
    <w:uiPriority w:val="99"/>
    <w:rsid w:val="003533C8"/>
  </w:style>
  <w:style w:type="character" w:customStyle="1" w:styleId="WW-RTFNum32">
    <w:name w:val="WW-RTF_Num 3 2"/>
    <w:uiPriority w:val="99"/>
    <w:rsid w:val="003533C8"/>
  </w:style>
  <w:style w:type="character" w:customStyle="1" w:styleId="WW-RTFNum33">
    <w:name w:val="WW-RTF_Num 3 3"/>
    <w:uiPriority w:val="99"/>
    <w:rsid w:val="003533C8"/>
  </w:style>
  <w:style w:type="character" w:customStyle="1" w:styleId="WW-RTFNum34">
    <w:name w:val="WW-RTF_Num 3 4"/>
    <w:uiPriority w:val="99"/>
    <w:rsid w:val="003533C8"/>
  </w:style>
  <w:style w:type="character" w:customStyle="1" w:styleId="WW-RTFNum35">
    <w:name w:val="WW-RTF_Num 3 5"/>
    <w:uiPriority w:val="99"/>
    <w:rsid w:val="003533C8"/>
  </w:style>
  <w:style w:type="character" w:customStyle="1" w:styleId="WW-RTFNum36">
    <w:name w:val="WW-RTF_Num 3 6"/>
    <w:uiPriority w:val="99"/>
    <w:rsid w:val="003533C8"/>
  </w:style>
  <w:style w:type="character" w:customStyle="1" w:styleId="WW-RTFNum37">
    <w:name w:val="WW-RTF_Num 3 7"/>
    <w:uiPriority w:val="99"/>
    <w:rsid w:val="003533C8"/>
  </w:style>
  <w:style w:type="character" w:customStyle="1" w:styleId="WW-RTFNum38">
    <w:name w:val="WW-RTF_Num 3 8"/>
    <w:uiPriority w:val="99"/>
    <w:rsid w:val="003533C8"/>
  </w:style>
  <w:style w:type="character" w:customStyle="1" w:styleId="WW-RTFNum39">
    <w:name w:val="WW-RTF_Num 3 9"/>
    <w:uiPriority w:val="99"/>
    <w:rsid w:val="003533C8"/>
  </w:style>
  <w:style w:type="character" w:customStyle="1" w:styleId="WW-RTFNum311">
    <w:name w:val="WW-RTF_Num 3 11"/>
    <w:uiPriority w:val="99"/>
    <w:rsid w:val="003533C8"/>
  </w:style>
  <w:style w:type="character" w:customStyle="1" w:styleId="WW-RTFNum321">
    <w:name w:val="WW-RTF_Num 3 21"/>
    <w:uiPriority w:val="99"/>
    <w:rsid w:val="003533C8"/>
  </w:style>
  <w:style w:type="character" w:customStyle="1" w:styleId="WW-RTFNum331">
    <w:name w:val="WW-RTF_Num 3 31"/>
    <w:uiPriority w:val="99"/>
    <w:rsid w:val="003533C8"/>
  </w:style>
  <w:style w:type="character" w:customStyle="1" w:styleId="WW-RTFNum341">
    <w:name w:val="WW-RTF_Num 3 41"/>
    <w:uiPriority w:val="99"/>
    <w:rsid w:val="003533C8"/>
  </w:style>
  <w:style w:type="character" w:customStyle="1" w:styleId="WW-RTFNum351">
    <w:name w:val="WW-RTF_Num 3 51"/>
    <w:uiPriority w:val="99"/>
    <w:rsid w:val="003533C8"/>
  </w:style>
  <w:style w:type="character" w:customStyle="1" w:styleId="WW-RTFNum361">
    <w:name w:val="WW-RTF_Num 3 61"/>
    <w:uiPriority w:val="99"/>
    <w:rsid w:val="003533C8"/>
  </w:style>
  <w:style w:type="character" w:customStyle="1" w:styleId="WW-RTFNum371">
    <w:name w:val="WW-RTF_Num 3 71"/>
    <w:uiPriority w:val="99"/>
    <w:rsid w:val="003533C8"/>
  </w:style>
  <w:style w:type="character" w:customStyle="1" w:styleId="WW-RTFNum381">
    <w:name w:val="WW-RTF_Num 3 81"/>
    <w:uiPriority w:val="99"/>
    <w:rsid w:val="003533C8"/>
  </w:style>
  <w:style w:type="character" w:customStyle="1" w:styleId="WW-RTFNum391">
    <w:name w:val="WW-RTF_Num 3 91"/>
    <w:uiPriority w:val="99"/>
    <w:rsid w:val="003533C8"/>
  </w:style>
  <w:style w:type="character" w:customStyle="1" w:styleId="WW-RTFNum3112">
    <w:name w:val="WW-RTF_Num 3 112"/>
    <w:uiPriority w:val="99"/>
    <w:rsid w:val="003533C8"/>
  </w:style>
  <w:style w:type="character" w:customStyle="1" w:styleId="WW-RTFNum3212">
    <w:name w:val="WW-RTF_Num 3 212"/>
    <w:uiPriority w:val="99"/>
    <w:rsid w:val="003533C8"/>
  </w:style>
  <w:style w:type="character" w:customStyle="1" w:styleId="WW-RTFNum3312">
    <w:name w:val="WW-RTF_Num 3 312"/>
    <w:uiPriority w:val="99"/>
    <w:rsid w:val="003533C8"/>
  </w:style>
  <w:style w:type="character" w:customStyle="1" w:styleId="WW-RTFNum3412">
    <w:name w:val="WW-RTF_Num 3 412"/>
    <w:uiPriority w:val="99"/>
    <w:rsid w:val="003533C8"/>
  </w:style>
  <w:style w:type="character" w:customStyle="1" w:styleId="WW-RTFNum3512">
    <w:name w:val="WW-RTF_Num 3 512"/>
    <w:uiPriority w:val="99"/>
    <w:rsid w:val="003533C8"/>
  </w:style>
  <w:style w:type="character" w:customStyle="1" w:styleId="WW-RTFNum3612">
    <w:name w:val="WW-RTF_Num 3 612"/>
    <w:uiPriority w:val="99"/>
    <w:rsid w:val="003533C8"/>
  </w:style>
  <w:style w:type="character" w:customStyle="1" w:styleId="WW-RTFNum3712">
    <w:name w:val="WW-RTF_Num 3 712"/>
    <w:uiPriority w:val="99"/>
    <w:rsid w:val="003533C8"/>
  </w:style>
  <w:style w:type="character" w:customStyle="1" w:styleId="WW-RTFNum3812">
    <w:name w:val="WW-RTF_Num 3 812"/>
    <w:uiPriority w:val="99"/>
    <w:rsid w:val="003533C8"/>
  </w:style>
  <w:style w:type="character" w:customStyle="1" w:styleId="WW-RTFNum3912">
    <w:name w:val="WW-RTF_Num 3 912"/>
    <w:uiPriority w:val="99"/>
    <w:rsid w:val="003533C8"/>
  </w:style>
  <w:style w:type="character" w:customStyle="1" w:styleId="WW-RTFNum31123">
    <w:name w:val="WW-RTF_Num 3 1123"/>
    <w:uiPriority w:val="99"/>
    <w:rsid w:val="003533C8"/>
  </w:style>
  <w:style w:type="character" w:customStyle="1" w:styleId="WW-RTFNum32123">
    <w:name w:val="WW-RTF_Num 3 2123"/>
    <w:uiPriority w:val="99"/>
    <w:rsid w:val="003533C8"/>
  </w:style>
  <w:style w:type="character" w:customStyle="1" w:styleId="WW-RTFNum33123">
    <w:name w:val="WW-RTF_Num 3 3123"/>
    <w:uiPriority w:val="99"/>
    <w:rsid w:val="003533C8"/>
  </w:style>
  <w:style w:type="character" w:customStyle="1" w:styleId="WW-RTFNum34123">
    <w:name w:val="WW-RTF_Num 3 4123"/>
    <w:uiPriority w:val="99"/>
    <w:rsid w:val="003533C8"/>
  </w:style>
  <w:style w:type="character" w:customStyle="1" w:styleId="WW-RTFNum35123">
    <w:name w:val="WW-RTF_Num 3 5123"/>
    <w:uiPriority w:val="99"/>
    <w:rsid w:val="003533C8"/>
  </w:style>
  <w:style w:type="character" w:customStyle="1" w:styleId="WW-RTFNum36123">
    <w:name w:val="WW-RTF_Num 3 6123"/>
    <w:uiPriority w:val="99"/>
    <w:rsid w:val="003533C8"/>
  </w:style>
  <w:style w:type="character" w:customStyle="1" w:styleId="WW-RTFNum37123">
    <w:name w:val="WW-RTF_Num 3 7123"/>
    <w:uiPriority w:val="99"/>
    <w:rsid w:val="003533C8"/>
  </w:style>
  <w:style w:type="character" w:customStyle="1" w:styleId="WW-RTFNum38123">
    <w:name w:val="WW-RTF_Num 3 8123"/>
    <w:uiPriority w:val="99"/>
    <w:rsid w:val="003533C8"/>
  </w:style>
  <w:style w:type="character" w:customStyle="1" w:styleId="WW-RTFNum39123">
    <w:name w:val="WW-RTF_Num 3 9123"/>
    <w:uiPriority w:val="99"/>
    <w:rsid w:val="003533C8"/>
  </w:style>
  <w:style w:type="character" w:customStyle="1" w:styleId="WW-RTFNum311234">
    <w:name w:val="WW-RTF_Num 3 11234"/>
    <w:uiPriority w:val="99"/>
    <w:rsid w:val="003533C8"/>
    <w:rPr>
      <w:rFonts w:ascii="Times New Roman" w:hAnsi="Times New Roman"/>
    </w:rPr>
  </w:style>
  <w:style w:type="character" w:customStyle="1" w:styleId="WW-RTFNum321234">
    <w:name w:val="WW-RTF_Num 3 21234"/>
    <w:uiPriority w:val="99"/>
    <w:rsid w:val="003533C8"/>
    <w:rPr>
      <w:rFonts w:ascii="Vladimir Script" w:eastAsia="Times New Roman" w:hAnsi="Vladimir Script"/>
    </w:rPr>
  </w:style>
  <w:style w:type="character" w:customStyle="1" w:styleId="WW-RTFNum331234">
    <w:name w:val="WW-RTF_Num 3 31234"/>
    <w:uiPriority w:val="99"/>
    <w:rsid w:val="003533C8"/>
    <w:rPr>
      <w:rFonts w:ascii="Vladimir Script" w:eastAsia="Times New Roman" w:hAnsi="Vladimir Script"/>
    </w:rPr>
  </w:style>
  <w:style w:type="character" w:customStyle="1" w:styleId="WW-RTFNum341234">
    <w:name w:val="WW-RTF_Num 3 41234"/>
    <w:uiPriority w:val="99"/>
    <w:rsid w:val="003533C8"/>
    <w:rPr>
      <w:rFonts w:ascii="Vladimir Script" w:eastAsia="Times New Roman" w:hAnsi="Vladimir Script"/>
    </w:rPr>
  </w:style>
  <w:style w:type="character" w:customStyle="1" w:styleId="WW-RTFNum351234">
    <w:name w:val="WW-RTF_Num 3 51234"/>
    <w:uiPriority w:val="99"/>
    <w:rsid w:val="003533C8"/>
    <w:rPr>
      <w:rFonts w:ascii="Vladimir Script" w:eastAsia="Times New Roman" w:hAnsi="Vladimir Script"/>
    </w:rPr>
  </w:style>
  <w:style w:type="character" w:customStyle="1" w:styleId="WW-RTFNum361234">
    <w:name w:val="WW-RTF_Num 3 61234"/>
    <w:uiPriority w:val="99"/>
    <w:rsid w:val="003533C8"/>
    <w:rPr>
      <w:rFonts w:ascii="Vladimir Script" w:eastAsia="Times New Roman" w:hAnsi="Vladimir Script"/>
    </w:rPr>
  </w:style>
  <w:style w:type="character" w:customStyle="1" w:styleId="WW-RTFNum371234">
    <w:name w:val="WW-RTF_Num 3 71234"/>
    <w:uiPriority w:val="99"/>
    <w:rsid w:val="003533C8"/>
    <w:rPr>
      <w:rFonts w:ascii="Vladimir Script" w:eastAsia="Times New Roman" w:hAnsi="Vladimir Script"/>
    </w:rPr>
  </w:style>
  <w:style w:type="character" w:customStyle="1" w:styleId="WW-RTFNum381234">
    <w:name w:val="WW-RTF_Num 3 81234"/>
    <w:uiPriority w:val="99"/>
    <w:rsid w:val="003533C8"/>
    <w:rPr>
      <w:rFonts w:ascii="Vladimir Script" w:eastAsia="Times New Roman" w:hAnsi="Vladimir Script"/>
    </w:rPr>
  </w:style>
  <w:style w:type="character" w:customStyle="1" w:styleId="WW-RTFNum391234">
    <w:name w:val="WW-RTF_Num 3 91234"/>
    <w:uiPriority w:val="99"/>
    <w:rsid w:val="003533C8"/>
    <w:rPr>
      <w:rFonts w:ascii="Vladimir Script" w:eastAsia="Times New Roman" w:hAnsi="Vladimir Script"/>
    </w:rPr>
  </w:style>
  <w:style w:type="character" w:customStyle="1" w:styleId="FontStyle47">
    <w:name w:val="Font Style47"/>
    <w:uiPriority w:val="99"/>
    <w:rsid w:val="003533C8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3533C8"/>
    <w:rPr>
      <w:rFonts w:ascii="Wingdings" w:hAnsi="Wingdings"/>
    </w:rPr>
  </w:style>
  <w:style w:type="character" w:customStyle="1" w:styleId="WW8Num7z3">
    <w:name w:val="WW8Num7z3"/>
    <w:uiPriority w:val="99"/>
    <w:rsid w:val="003533C8"/>
    <w:rPr>
      <w:rFonts w:ascii="Symbol" w:hAnsi="Symbol"/>
    </w:rPr>
  </w:style>
  <w:style w:type="paragraph" w:styleId="af">
    <w:basedOn w:val="a"/>
    <w:next w:val="a0"/>
    <w:uiPriority w:val="99"/>
    <w:rsid w:val="003533C8"/>
    <w:pPr>
      <w:keepNext/>
      <w:widowControl w:val="0"/>
      <w:autoSpaceDE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ru-RU"/>
    </w:rPr>
  </w:style>
  <w:style w:type="paragraph" w:customStyle="1" w:styleId="23">
    <w:name w:val="Название2"/>
    <w:basedOn w:val="a"/>
    <w:uiPriority w:val="99"/>
    <w:rsid w:val="003533C8"/>
    <w:pPr>
      <w:widowControl w:val="0"/>
      <w:suppressLineNumbers/>
      <w:autoSpaceDE w:val="0"/>
      <w:spacing w:before="120" w:after="120"/>
    </w:pPr>
    <w:rPr>
      <w:rFonts w:ascii="Arial" w:hAnsi="Arial" w:cs="Arial"/>
      <w:i/>
      <w:iCs/>
      <w:kern w:val="1"/>
      <w:sz w:val="24"/>
      <w:szCs w:val="24"/>
      <w:lang w:eastAsia="ru-RU"/>
    </w:rPr>
  </w:style>
  <w:style w:type="paragraph" w:customStyle="1" w:styleId="24">
    <w:name w:val="Указатель2"/>
    <w:basedOn w:val="a"/>
    <w:uiPriority w:val="99"/>
    <w:rsid w:val="003533C8"/>
    <w:pPr>
      <w:widowControl w:val="0"/>
      <w:suppressLineNumbers/>
      <w:autoSpaceDE w:val="0"/>
    </w:pPr>
    <w:rPr>
      <w:rFonts w:ascii="Arial" w:hAnsi="Arial" w:cs="Arial"/>
      <w:kern w:val="1"/>
      <w:sz w:val="24"/>
      <w:szCs w:val="24"/>
      <w:lang w:eastAsia="ru-RU"/>
    </w:rPr>
  </w:style>
  <w:style w:type="paragraph" w:customStyle="1" w:styleId="120">
    <w:name w:val="Без интервала12"/>
    <w:uiPriority w:val="99"/>
    <w:rsid w:val="003533C8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</w:rPr>
  </w:style>
  <w:style w:type="paragraph" w:styleId="af0">
    <w:name w:val="No Spacing"/>
    <w:uiPriority w:val="1"/>
    <w:qFormat/>
    <w:rsid w:val="003533C8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val="en-US"/>
    </w:rPr>
  </w:style>
  <w:style w:type="paragraph" w:customStyle="1" w:styleId="ConsPlusNonformat">
    <w:name w:val="ConsPlusNonformat"/>
    <w:uiPriority w:val="99"/>
    <w:rsid w:val="003533C8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7">
    <w:name w:val="Без интервала1"/>
    <w:uiPriority w:val="99"/>
    <w:rsid w:val="003533C8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533C8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533C8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"/>
    <w:basedOn w:val="a"/>
    <w:uiPriority w:val="99"/>
    <w:rsid w:val="003533C8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uiPriority w:val="99"/>
    <w:rsid w:val="003533C8"/>
    <w:pPr>
      <w:suppressAutoHyphens w:val="0"/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numbering" w:customStyle="1" w:styleId="18">
    <w:name w:val="Нет списка1"/>
    <w:next w:val="a3"/>
    <w:uiPriority w:val="99"/>
    <w:semiHidden/>
    <w:unhideWhenUsed/>
    <w:rsid w:val="003533C8"/>
  </w:style>
  <w:style w:type="character" w:customStyle="1" w:styleId="af4">
    <w:name w:val="Верхний колонтитул Знак"/>
    <w:uiPriority w:val="99"/>
    <w:rsid w:val="003533C8"/>
    <w:rPr>
      <w:rFonts w:cs="Times New Roman"/>
    </w:rPr>
  </w:style>
  <w:style w:type="character" w:customStyle="1" w:styleId="110">
    <w:name w:val="Заголовок 1 Знак1"/>
    <w:uiPriority w:val="99"/>
    <w:rsid w:val="003533C8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3533C8"/>
    <w:rPr>
      <w:rFonts w:ascii="Arial" w:hAnsi="Arial"/>
      <w:b/>
      <w:i/>
      <w:sz w:val="28"/>
    </w:rPr>
  </w:style>
  <w:style w:type="character" w:customStyle="1" w:styleId="af5">
    <w:name w:val="Текст сноски Знак"/>
    <w:uiPriority w:val="99"/>
    <w:rsid w:val="003533C8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rsid w:val="003533C8"/>
    <w:rPr>
      <w:rFonts w:ascii="Arial" w:hAnsi="Arial"/>
      <w:sz w:val="20"/>
    </w:rPr>
  </w:style>
  <w:style w:type="character" w:customStyle="1" w:styleId="af6">
    <w:name w:val="Основной текст с отступом Знак"/>
    <w:uiPriority w:val="99"/>
    <w:rsid w:val="003533C8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3533C8"/>
    <w:rPr>
      <w:rFonts w:ascii="Courier New" w:hAnsi="Courier New" w:cs="Courier New"/>
      <w:color w:val="000090"/>
      <w:sz w:val="20"/>
      <w:szCs w:val="20"/>
    </w:rPr>
  </w:style>
  <w:style w:type="character" w:styleId="af7">
    <w:name w:val="page number"/>
    <w:uiPriority w:val="99"/>
    <w:rsid w:val="003533C8"/>
    <w:rPr>
      <w:rFonts w:cs="Times New Roman"/>
    </w:rPr>
  </w:style>
  <w:style w:type="character" w:customStyle="1" w:styleId="44">
    <w:name w:val="Знак Знак4"/>
    <w:uiPriority w:val="99"/>
    <w:rsid w:val="003533C8"/>
    <w:rPr>
      <w:rFonts w:ascii="Arial" w:hAnsi="Arial"/>
      <w:sz w:val="24"/>
      <w:lang w:val="ru-RU" w:eastAsia="ar-SA" w:bidi="ar-SA"/>
    </w:rPr>
  </w:style>
  <w:style w:type="character" w:customStyle="1" w:styleId="25">
    <w:name w:val="Основной текст 2 Знак"/>
    <w:uiPriority w:val="99"/>
    <w:rsid w:val="003533C8"/>
    <w:rPr>
      <w:rFonts w:ascii="Times New Roman" w:hAnsi="Times New Roman" w:cs="Times New Roman"/>
      <w:b/>
      <w:bCs/>
      <w:sz w:val="24"/>
      <w:szCs w:val="24"/>
    </w:rPr>
  </w:style>
  <w:style w:type="character" w:customStyle="1" w:styleId="af8">
    <w:name w:val="Подпись Знак"/>
    <w:uiPriority w:val="99"/>
    <w:rsid w:val="003533C8"/>
    <w:rPr>
      <w:rFonts w:ascii="Times New Roman" w:hAnsi="Times New Roman" w:cs="Times New Roman"/>
      <w:b/>
      <w:bCs/>
      <w:sz w:val="28"/>
      <w:szCs w:val="28"/>
    </w:rPr>
  </w:style>
  <w:style w:type="character" w:customStyle="1" w:styleId="af9">
    <w:name w:val="Красная строка Знак"/>
    <w:uiPriority w:val="99"/>
    <w:rsid w:val="003533C8"/>
  </w:style>
  <w:style w:type="character" w:customStyle="1" w:styleId="33">
    <w:name w:val="Основной текст 3 Знак"/>
    <w:uiPriority w:val="99"/>
    <w:rsid w:val="003533C8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3533C8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3533C8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3533C8"/>
    <w:rPr>
      <w:rFonts w:ascii="Times New Roman" w:hAnsi="Times New Roman"/>
      <w:sz w:val="22"/>
    </w:rPr>
  </w:style>
  <w:style w:type="character" w:styleId="afa">
    <w:name w:val="FollowedHyperlink"/>
    <w:uiPriority w:val="99"/>
    <w:rsid w:val="003533C8"/>
    <w:rPr>
      <w:rFonts w:cs="Times New Roman"/>
      <w:color w:val="800080"/>
      <w:u w:val="single"/>
    </w:rPr>
  </w:style>
  <w:style w:type="character" w:styleId="afb">
    <w:name w:val="footnote reference"/>
    <w:uiPriority w:val="99"/>
    <w:semiHidden/>
    <w:rsid w:val="003533C8"/>
    <w:rPr>
      <w:rFonts w:cs="Times New Roman"/>
      <w:vertAlign w:val="superscript"/>
    </w:rPr>
  </w:style>
  <w:style w:type="character" w:customStyle="1" w:styleId="afc">
    <w:name w:val="Знак Знак"/>
    <w:uiPriority w:val="99"/>
    <w:rsid w:val="003533C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3533C8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3533C8"/>
    <w:rPr>
      <w:rFonts w:ascii="Arial" w:hAnsi="Arial"/>
      <w:b/>
      <w:sz w:val="26"/>
      <w:lang w:val="en-US"/>
    </w:rPr>
  </w:style>
  <w:style w:type="character" w:customStyle="1" w:styleId="330">
    <w:name w:val="Знак Знак33"/>
    <w:uiPriority w:val="99"/>
    <w:rsid w:val="003533C8"/>
    <w:rPr>
      <w:rFonts w:ascii="Times New Roman" w:hAnsi="Times New Roman"/>
      <w:b/>
      <w:sz w:val="20"/>
      <w:lang w:val="en-US"/>
    </w:rPr>
  </w:style>
  <w:style w:type="character" w:customStyle="1" w:styleId="320">
    <w:name w:val="Знак Знак32"/>
    <w:uiPriority w:val="99"/>
    <w:rsid w:val="003533C8"/>
    <w:rPr>
      <w:rFonts w:ascii="Times New Roman" w:hAnsi="Times New Roman"/>
      <w:b/>
      <w:i/>
      <w:sz w:val="26"/>
      <w:lang w:val="en-US"/>
    </w:rPr>
  </w:style>
  <w:style w:type="character" w:customStyle="1" w:styleId="afd">
    <w:name w:val="Текст примечания Знак"/>
    <w:uiPriority w:val="99"/>
    <w:rsid w:val="003533C8"/>
    <w:rPr>
      <w:rFonts w:ascii="Calibri" w:hAnsi="Calibri" w:cs="Calibri"/>
      <w:sz w:val="20"/>
      <w:szCs w:val="20"/>
    </w:rPr>
  </w:style>
  <w:style w:type="character" w:customStyle="1" w:styleId="afe">
    <w:name w:val="Тема примечания Знак"/>
    <w:uiPriority w:val="99"/>
    <w:rsid w:val="003533C8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rsid w:val="003533C8"/>
  </w:style>
  <w:style w:type="character" w:customStyle="1" w:styleId="u">
    <w:name w:val="u"/>
    <w:uiPriority w:val="99"/>
    <w:rsid w:val="003533C8"/>
  </w:style>
  <w:style w:type="character" w:customStyle="1" w:styleId="170">
    <w:name w:val="Знак Знак17"/>
    <w:uiPriority w:val="99"/>
    <w:rsid w:val="003533C8"/>
    <w:rPr>
      <w:rFonts w:eastAsia="Times New Roman"/>
      <w:i/>
      <w:sz w:val="22"/>
      <w:lang w:val="ru-RU"/>
    </w:rPr>
  </w:style>
  <w:style w:type="character" w:customStyle="1" w:styleId="160">
    <w:name w:val="Знак Знак16"/>
    <w:uiPriority w:val="99"/>
    <w:rsid w:val="003533C8"/>
    <w:rPr>
      <w:rFonts w:ascii="Arial" w:hAnsi="Arial"/>
      <w:lang w:val="ru-RU"/>
    </w:rPr>
  </w:style>
  <w:style w:type="character" w:customStyle="1" w:styleId="19">
    <w:name w:val="бпОсновной текст Знак Знак1"/>
    <w:uiPriority w:val="99"/>
    <w:rsid w:val="003533C8"/>
    <w:rPr>
      <w:rFonts w:ascii="Times New Roman" w:hAnsi="Times New Roman"/>
      <w:sz w:val="24"/>
      <w:lang w:val="en-US"/>
    </w:rPr>
  </w:style>
  <w:style w:type="character" w:customStyle="1" w:styleId="aff">
    <w:name w:val="Название Знак"/>
    <w:uiPriority w:val="99"/>
    <w:rsid w:val="003533C8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3533C8"/>
    <w:rPr>
      <w:rFonts w:ascii="Times New Roman" w:hAnsi="Times New Roman" w:cs="Times New Roman"/>
      <w:sz w:val="16"/>
      <w:szCs w:val="16"/>
    </w:rPr>
  </w:style>
  <w:style w:type="character" w:customStyle="1" w:styleId="aff0">
    <w:name w:val="Текст Знак"/>
    <w:uiPriority w:val="99"/>
    <w:rsid w:val="003533C8"/>
    <w:rPr>
      <w:rFonts w:ascii="Courier New" w:hAnsi="Courier New" w:cs="Courier New"/>
      <w:sz w:val="20"/>
      <w:szCs w:val="20"/>
    </w:rPr>
  </w:style>
  <w:style w:type="character" w:customStyle="1" w:styleId="1a">
    <w:name w:val="Обычный1 Знак"/>
    <w:uiPriority w:val="99"/>
    <w:rsid w:val="003533C8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3533C8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3533C8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3533C8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3533C8"/>
    <w:rPr>
      <w:sz w:val="24"/>
      <w:lang w:val="ru-RU"/>
    </w:rPr>
  </w:style>
  <w:style w:type="character" w:customStyle="1" w:styleId="BodyTextChar1">
    <w:name w:val="Body Text Char1"/>
    <w:uiPriority w:val="99"/>
    <w:rsid w:val="003533C8"/>
    <w:rPr>
      <w:sz w:val="24"/>
      <w:lang w:val="ru-RU"/>
    </w:rPr>
  </w:style>
  <w:style w:type="character" w:customStyle="1" w:styleId="BodyTextIndentChar1">
    <w:name w:val="Body Text Indent Char1"/>
    <w:uiPriority w:val="99"/>
    <w:rsid w:val="003533C8"/>
    <w:rPr>
      <w:sz w:val="24"/>
      <w:lang w:val="ru-RU"/>
    </w:rPr>
  </w:style>
  <w:style w:type="character" w:customStyle="1" w:styleId="150">
    <w:name w:val="Знак Знак15"/>
    <w:uiPriority w:val="99"/>
    <w:rsid w:val="003533C8"/>
    <w:rPr>
      <w:rFonts w:ascii="Times New Roman" w:hAnsi="Times New Roman"/>
      <w:sz w:val="24"/>
      <w:lang w:val="en-US"/>
    </w:rPr>
  </w:style>
  <w:style w:type="character" w:styleId="aff1">
    <w:name w:val="Strong"/>
    <w:uiPriority w:val="99"/>
    <w:qFormat/>
    <w:rsid w:val="003533C8"/>
    <w:rPr>
      <w:rFonts w:cs="Times New Roman"/>
      <w:b/>
      <w:bCs/>
    </w:rPr>
  </w:style>
  <w:style w:type="character" w:customStyle="1" w:styleId="HeaderChar">
    <w:name w:val="Header Char"/>
    <w:uiPriority w:val="99"/>
    <w:rsid w:val="003533C8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3533C8"/>
    <w:rPr>
      <w:sz w:val="24"/>
      <w:lang w:val="ru-RU" w:eastAsia="ar-SA" w:bidi="ar-SA"/>
    </w:rPr>
  </w:style>
  <w:style w:type="character" w:customStyle="1" w:styleId="121">
    <w:name w:val="Знак Знак12"/>
    <w:uiPriority w:val="99"/>
    <w:rsid w:val="003533C8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3533C8"/>
    <w:rPr>
      <w:b/>
      <w:sz w:val="28"/>
      <w:lang w:val="ru-RU"/>
    </w:rPr>
  </w:style>
  <w:style w:type="character" w:customStyle="1" w:styleId="aff2">
    <w:name w:val="Цветовое выделение"/>
    <w:uiPriority w:val="99"/>
    <w:rsid w:val="003533C8"/>
    <w:rPr>
      <w:b/>
      <w:color w:val="000080"/>
      <w:sz w:val="20"/>
    </w:rPr>
  </w:style>
  <w:style w:type="character" w:customStyle="1" w:styleId="aff3">
    <w:name w:val="Гипертекстовая ссылка"/>
    <w:uiPriority w:val="99"/>
    <w:rsid w:val="003533C8"/>
    <w:rPr>
      <w:b/>
      <w:color w:val="008000"/>
      <w:sz w:val="20"/>
      <w:u w:val="single"/>
    </w:rPr>
  </w:style>
  <w:style w:type="character" w:customStyle="1" w:styleId="aff4">
    <w:name w:val="Продолжение ссылки"/>
    <w:uiPriority w:val="99"/>
    <w:rsid w:val="003533C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3533C8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3533C8"/>
    <w:rPr>
      <w:sz w:val="24"/>
      <w:lang w:val="ru-RU"/>
    </w:rPr>
  </w:style>
  <w:style w:type="character" w:customStyle="1" w:styleId="BodyText3Char">
    <w:name w:val="Body Text 3 Char"/>
    <w:uiPriority w:val="99"/>
    <w:rsid w:val="003533C8"/>
    <w:rPr>
      <w:sz w:val="16"/>
      <w:lang w:val="ru-RU"/>
    </w:rPr>
  </w:style>
  <w:style w:type="character" w:customStyle="1" w:styleId="27">
    <w:name w:val="Знак Знак27"/>
    <w:uiPriority w:val="99"/>
    <w:rsid w:val="003533C8"/>
    <w:rPr>
      <w:sz w:val="28"/>
      <w:lang w:val="ru-RU"/>
    </w:rPr>
  </w:style>
  <w:style w:type="character" w:customStyle="1" w:styleId="26">
    <w:name w:val="Знак Знак26"/>
    <w:uiPriority w:val="99"/>
    <w:rsid w:val="003533C8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3533C8"/>
    <w:rPr>
      <w:rFonts w:ascii="Arial" w:hAnsi="Arial"/>
      <w:b/>
      <w:sz w:val="24"/>
      <w:lang w:val="ru-RU"/>
    </w:rPr>
  </w:style>
  <w:style w:type="character" w:styleId="aff5">
    <w:name w:val="Emphasis"/>
    <w:uiPriority w:val="99"/>
    <w:qFormat/>
    <w:rsid w:val="003533C8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3533C8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3533C8"/>
    <w:rPr>
      <w:sz w:val="24"/>
      <w:lang w:val="ru-RU"/>
    </w:rPr>
  </w:style>
  <w:style w:type="character" w:customStyle="1" w:styleId="220">
    <w:name w:val="Заголовок 2 Знак2"/>
    <w:uiPriority w:val="99"/>
    <w:rsid w:val="003533C8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3533C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533C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3533C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533C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3533C8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3533C8"/>
    <w:rPr>
      <w:sz w:val="24"/>
      <w:lang w:val="ru-RU"/>
    </w:rPr>
  </w:style>
  <w:style w:type="character" w:customStyle="1" w:styleId="2110">
    <w:name w:val="Знак Знак211"/>
    <w:uiPriority w:val="99"/>
    <w:rsid w:val="003533C8"/>
    <w:rPr>
      <w:sz w:val="28"/>
      <w:lang w:val="ru-RU"/>
    </w:rPr>
  </w:style>
  <w:style w:type="character" w:customStyle="1" w:styleId="201">
    <w:name w:val="Знак Знак201"/>
    <w:uiPriority w:val="99"/>
    <w:rsid w:val="003533C8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3533C8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3533C8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3533C8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3533C8"/>
    <w:rPr>
      <w:sz w:val="24"/>
      <w:lang w:val="ru-RU"/>
    </w:rPr>
  </w:style>
  <w:style w:type="character" w:customStyle="1" w:styleId="91">
    <w:name w:val="Знак Знак9"/>
    <w:uiPriority w:val="99"/>
    <w:rsid w:val="003533C8"/>
    <w:rPr>
      <w:lang w:val="ru-RU"/>
    </w:rPr>
  </w:style>
  <w:style w:type="character" w:customStyle="1" w:styleId="37">
    <w:name w:val="Знак Знак3"/>
    <w:uiPriority w:val="99"/>
    <w:rsid w:val="003533C8"/>
    <w:rPr>
      <w:b/>
      <w:sz w:val="28"/>
      <w:lang w:val="ru-RU"/>
    </w:rPr>
  </w:style>
  <w:style w:type="character" w:customStyle="1" w:styleId="140">
    <w:name w:val="Знак Знак14"/>
    <w:uiPriority w:val="99"/>
    <w:rsid w:val="003533C8"/>
    <w:rPr>
      <w:sz w:val="24"/>
      <w:lang w:val="ru-RU"/>
    </w:rPr>
  </w:style>
  <w:style w:type="character" w:customStyle="1" w:styleId="29">
    <w:name w:val="Знак Знак2"/>
    <w:uiPriority w:val="99"/>
    <w:rsid w:val="003533C8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3533C8"/>
    <w:rPr>
      <w:sz w:val="24"/>
      <w:lang w:val="ru-RU"/>
    </w:rPr>
  </w:style>
  <w:style w:type="character" w:customStyle="1" w:styleId="1b">
    <w:name w:val="Знак Знак1"/>
    <w:uiPriority w:val="99"/>
    <w:rsid w:val="003533C8"/>
    <w:rPr>
      <w:sz w:val="16"/>
      <w:lang w:val="ru-RU"/>
    </w:rPr>
  </w:style>
  <w:style w:type="character" w:customStyle="1" w:styleId="51">
    <w:name w:val="Знак Знак5"/>
    <w:uiPriority w:val="99"/>
    <w:rsid w:val="003533C8"/>
    <w:rPr>
      <w:rFonts w:ascii="Tahoma" w:hAnsi="Tahoma"/>
      <w:sz w:val="16"/>
    </w:rPr>
  </w:style>
  <w:style w:type="character" w:customStyle="1" w:styleId="1210">
    <w:name w:val="Знак Знак121"/>
    <w:uiPriority w:val="99"/>
    <w:rsid w:val="003533C8"/>
    <w:rPr>
      <w:rFonts w:ascii="Arial" w:hAnsi="Arial"/>
      <w:b/>
      <w:color w:val="000080"/>
      <w:sz w:val="20"/>
      <w:lang w:val="en-US"/>
    </w:rPr>
  </w:style>
  <w:style w:type="character" w:customStyle="1" w:styleId="1c">
    <w:name w:val="Текст выноски Знак1"/>
    <w:uiPriority w:val="99"/>
    <w:rsid w:val="003533C8"/>
    <w:rPr>
      <w:rFonts w:ascii="Tahoma" w:hAnsi="Tahoma"/>
      <w:sz w:val="16"/>
      <w:lang w:val="en-US" w:eastAsia="ar-SA" w:bidi="ar-SA"/>
    </w:rPr>
  </w:style>
  <w:style w:type="character" w:customStyle="1" w:styleId="1d">
    <w:name w:val="Схема документа Знак1"/>
    <w:uiPriority w:val="99"/>
    <w:rsid w:val="003533C8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3533C8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3533C8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3533C8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3533C8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3533C8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3533C8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3533C8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3533C8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3533C8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3533C8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3533C8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3533C8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3533C8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3533C8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3533C8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3533C8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3533C8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3533C8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3533C8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3533C8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3533C8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3533C8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3533C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3533C8"/>
    <w:rPr>
      <w:rFonts w:cs="Times New Roman"/>
    </w:rPr>
  </w:style>
  <w:style w:type="character" w:styleId="aff6">
    <w:name w:val="annotation reference"/>
    <w:uiPriority w:val="99"/>
    <w:semiHidden/>
    <w:rsid w:val="003533C8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3533C8"/>
    <w:rPr>
      <w:color w:val="auto"/>
      <w:sz w:val="28"/>
    </w:rPr>
  </w:style>
  <w:style w:type="character" w:customStyle="1" w:styleId="ListLabel2">
    <w:name w:val="ListLabel 2"/>
    <w:uiPriority w:val="99"/>
    <w:rsid w:val="003533C8"/>
    <w:rPr>
      <w:sz w:val="24"/>
    </w:rPr>
  </w:style>
  <w:style w:type="character" w:customStyle="1" w:styleId="ListLabel3">
    <w:name w:val="ListLabel 3"/>
    <w:uiPriority w:val="99"/>
    <w:rsid w:val="003533C8"/>
    <w:rPr>
      <w:rFonts w:eastAsia="Times New Roman"/>
      <w:sz w:val="22"/>
    </w:rPr>
  </w:style>
  <w:style w:type="character" w:customStyle="1" w:styleId="ListLabel4">
    <w:name w:val="ListLabel 4"/>
    <w:uiPriority w:val="99"/>
    <w:rsid w:val="003533C8"/>
    <w:rPr>
      <w:sz w:val="28"/>
    </w:rPr>
  </w:style>
  <w:style w:type="character" w:customStyle="1" w:styleId="ListLabel5">
    <w:name w:val="ListLabel 5"/>
    <w:uiPriority w:val="99"/>
    <w:rsid w:val="003533C8"/>
  </w:style>
  <w:style w:type="character" w:customStyle="1" w:styleId="ListLabel6">
    <w:name w:val="ListLabel 6"/>
    <w:uiPriority w:val="99"/>
    <w:rsid w:val="003533C8"/>
  </w:style>
  <w:style w:type="character" w:customStyle="1" w:styleId="ListLabel7">
    <w:name w:val="ListLabel 7"/>
    <w:uiPriority w:val="99"/>
    <w:rsid w:val="003533C8"/>
  </w:style>
  <w:style w:type="character" w:customStyle="1" w:styleId="ListLabel8">
    <w:name w:val="ListLabel 8"/>
    <w:uiPriority w:val="99"/>
    <w:rsid w:val="003533C8"/>
  </w:style>
  <w:style w:type="character" w:customStyle="1" w:styleId="12">
    <w:name w:val="Название Знак1"/>
    <w:basedOn w:val="a1"/>
    <w:link w:val="a4"/>
    <w:uiPriority w:val="99"/>
    <w:rsid w:val="003533C8"/>
    <w:rPr>
      <w:rFonts w:ascii="Arial" w:eastAsia="Microsoft YaHei" w:hAnsi="Arial" w:cs="Mangal"/>
      <w:sz w:val="28"/>
      <w:szCs w:val="28"/>
      <w:lang w:eastAsia="ar-SA"/>
    </w:rPr>
  </w:style>
  <w:style w:type="paragraph" w:styleId="aff7">
    <w:name w:val="Subtitle"/>
    <w:basedOn w:val="a4"/>
    <w:next w:val="a0"/>
    <w:link w:val="aff8"/>
    <w:uiPriority w:val="99"/>
    <w:qFormat/>
    <w:rsid w:val="003533C8"/>
    <w:pPr>
      <w:spacing w:line="276" w:lineRule="auto"/>
      <w:jc w:val="center"/>
    </w:pPr>
    <w:rPr>
      <w:rFonts w:cs="Arial"/>
      <w:i/>
      <w:iCs/>
    </w:rPr>
  </w:style>
  <w:style w:type="character" w:customStyle="1" w:styleId="aff8">
    <w:name w:val="Подзаголовок Знак"/>
    <w:basedOn w:val="a1"/>
    <w:link w:val="aff7"/>
    <w:uiPriority w:val="99"/>
    <w:rsid w:val="003533C8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1e">
    <w:name w:val="Основной текст Знак1"/>
    <w:uiPriority w:val="99"/>
    <w:semiHidden/>
    <w:locked/>
    <w:rsid w:val="003533C8"/>
    <w:rPr>
      <w:rFonts w:ascii="Calibri" w:eastAsia="SimSun" w:hAnsi="Calibri" w:cs="Calibri"/>
      <w:lang w:eastAsia="ar-SA" w:bidi="ar-SA"/>
    </w:rPr>
  </w:style>
  <w:style w:type="paragraph" w:styleId="aff9">
    <w:name w:val="header"/>
    <w:basedOn w:val="a"/>
    <w:link w:val="1f"/>
    <w:uiPriority w:val="99"/>
    <w:rsid w:val="003533C8"/>
    <w:pPr>
      <w:suppressLineNumbers/>
      <w:tabs>
        <w:tab w:val="center" w:pos="4677"/>
        <w:tab w:val="right" w:pos="9355"/>
      </w:tabs>
      <w:spacing w:line="100" w:lineRule="atLeast"/>
    </w:pPr>
    <w:rPr>
      <w:rFonts w:ascii="Calibri" w:eastAsia="SimSun" w:hAnsi="Calibri" w:cs="Calibri"/>
      <w:sz w:val="22"/>
      <w:szCs w:val="22"/>
    </w:rPr>
  </w:style>
  <w:style w:type="character" w:customStyle="1" w:styleId="1f">
    <w:name w:val="Верхний колонтитул Знак1"/>
    <w:basedOn w:val="a1"/>
    <w:link w:val="aff9"/>
    <w:uiPriority w:val="99"/>
    <w:rsid w:val="003533C8"/>
    <w:rPr>
      <w:rFonts w:ascii="Calibri" w:eastAsia="SimSun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basedOn w:val="a1"/>
    <w:uiPriority w:val="99"/>
    <w:rsid w:val="003533C8"/>
    <w:rPr>
      <w:rFonts w:ascii="Calibri" w:eastAsia="SimSun" w:hAnsi="Calibri" w:cs="Calibri"/>
      <w:sz w:val="22"/>
      <w:szCs w:val="22"/>
      <w:lang w:eastAsia="ar-SA"/>
    </w:rPr>
  </w:style>
  <w:style w:type="character" w:customStyle="1" w:styleId="2c">
    <w:name w:val="Текст выноски Знак2"/>
    <w:basedOn w:val="a1"/>
    <w:uiPriority w:val="99"/>
    <w:semiHidden/>
    <w:rsid w:val="003533C8"/>
    <w:rPr>
      <w:rFonts w:ascii="Tahoma" w:eastAsia="SimSun" w:hAnsi="Tahoma" w:cs="Tahoma"/>
      <w:sz w:val="16"/>
      <w:szCs w:val="16"/>
      <w:lang w:eastAsia="ar-SA"/>
    </w:rPr>
  </w:style>
  <w:style w:type="paragraph" w:customStyle="1" w:styleId="affa">
    <w:name w:val="МУ Обычный стиль"/>
    <w:basedOn w:val="a"/>
    <w:uiPriority w:val="99"/>
    <w:rsid w:val="003533C8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SimSun"/>
      <w:sz w:val="28"/>
      <w:szCs w:val="28"/>
    </w:rPr>
  </w:style>
  <w:style w:type="paragraph" w:styleId="affb">
    <w:name w:val="footnote text"/>
    <w:basedOn w:val="a"/>
    <w:link w:val="1f1"/>
    <w:uiPriority w:val="99"/>
    <w:semiHidden/>
    <w:rsid w:val="003533C8"/>
    <w:pPr>
      <w:spacing w:line="100" w:lineRule="atLeast"/>
    </w:pPr>
    <w:rPr>
      <w:rFonts w:ascii="Calibri" w:hAnsi="Calibri" w:cs="Calibri"/>
    </w:rPr>
  </w:style>
  <w:style w:type="character" w:customStyle="1" w:styleId="1f1">
    <w:name w:val="Текст сноски Знак1"/>
    <w:basedOn w:val="a1"/>
    <w:link w:val="affb"/>
    <w:uiPriority w:val="99"/>
    <w:semiHidden/>
    <w:rsid w:val="003533C8"/>
    <w:rPr>
      <w:rFonts w:ascii="Calibri" w:hAnsi="Calibri" w:cs="Calibri"/>
      <w:lang w:eastAsia="ar-SA"/>
    </w:rPr>
  </w:style>
  <w:style w:type="paragraph" w:styleId="affc">
    <w:name w:val="Body Text Indent"/>
    <w:basedOn w:val="a0"/>
    <w:link w:val="1f2"/>
    <w:uiPriority w:val="99"/>
    <w:rsid w:val="003533C8"/>
    <w:pPr>
      <w:spacing w:after="120" w:line="100" w:lineRule="atLeast"/>
      <w:ind w:firstLine="210"/>
      <w:jc w:val="left"/>
    </w:pPr>
    <w:rPr>
      <w:rFonts w:ascii="Calibri" w:hAnsi="Calibri" w:cs="Calibri"/>
      <w:sz w:val="24"/>
      <w:szCs w:val="24"/>
      <w:lang w:val="ru-RU"/>
    </w:rPr>
  </w:style>
  <w:style w:type="character" w:customStyle="1" w:styleId="1f2">
    <w:name w:val="Основной текст с отступом Знак1"/>
    <w:basedOn w:val="a1"/>
    <w:link w:val="affc"/>
    <w:uiPriority w:val="99"/>
    <w:rsid w:val="003533C8"/>
    <w:rPr>
      <w:rFonts w:ascii="Calibri" w:hAnsi="Calibri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533C8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353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90"/>
    </w:rPr>
  </w:style>
  <w:style w:type="character" w:customStyle="1" w:styleId="HTML2">
    <w:name w:val="Стандартный HTML Знак2"/>
    <w:basedOn w:val="a1"/>
    <w:link w:val="HTML0"/>
    <w:uiPriority w:val="99"/>
    <w:rsid w:val="003533C8"/>
    <w:rPr>
      <w:rFonts w:ascii="Courier New" w:hAnsi="Courier New" w:cs="Courier New"/>
      <w:color w:val="000090"/>
      <w:lang w:eastAsia="ar-SA"/>
    </w:rPr>
  </w:style>
  <w:style w:type="paragraph" w:styleId="2d">
    <w:name w:val="Body Text 2"/>
    <w:basedOn w:val="a"/>
    <w:link w:val="212"/>
    <w:uiPriority w:val="99"/>
    <w:rsid w:val="003533C8"/>
    <w:pPr>
      <w:spacing w:line="100" w:lineRule="atLeast"/>
    </w:pPr>
    <w:rPr>
      <w:rFonts w:ascii="Calibri" w:hAnsi="Calibri" w:cs="Calibri"/>
      <w:b/>
      <w:bCs/>
      <w:sz w:val="24"/>
      <w:szCs w:val="24"/>
    </w:rPr>
  </w:style>
  <w:style w:type="character" w:customStyle="1" w:styleId="212">
    <w:name w:val="Основной текст 2 Знак1"/>
    <w:basedOn w:val="a1"/>
    <w:link w:val="2d"/>
    <w:uiPriority w:val="99"/>
    <w:rsid w:val="003533C8"/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affd">
    <w:name w:val="Готовый"/>
    <w:basedOn w:val="a"/>
    <w:uiPriority w:val="99"/>
    <w:rsid w:val="003533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 w:cs="Courier New"/>
    </w:rPr>
  </w:style>
  <w:style w:type="paragraph" w:styleId="affe">
    <w:name w:val="Signature"/>
    <w:basedOn w:val="a"/>
    <w:link w:val="1f3"/>
    <w:uiPriority w:val="99"/>
    <w:rsid w:val="003533C8"/>
    <w:pPr>
      <w:suppressLineNumbers/>
      <w:spacing w:line="100" w:lineRule="atLeast"/>
      <w:ind w:left="4252"/>
    </w:pPr>
    <w:rPr>
      <w:rFonts w:ascii="Calibri" w:hAnsi="Calibri" w:cs="Calibri"/>
      <w:b/>
      <w:bCs/>
      <w:sz w:val="28"/>
      <w:szCs w:val="28"/>
    </w:rPr>
  </w:style>
  <w:style w:type="character" w:customStyle="1" w:styleId="1f3">
    <w:name w:val="Подпись Знак1"/>
    <w:basedOn w:val="a1"/>
    <w:link w:val="affe"/>
    <w:uiPriority w:val="99"/>
    <w:rsid w:val="003533C8"/>
    <w:rPr>
      <w:rFonts w:ascii="Calibri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3533C8"/>
    <w:pPr>
      <w:spacing w:after="120" w:line="100" w:lineRule="atLeast"/>
    </w:pPr>
    <w:rPr>
      <w:rFonts w:ascii="Calibri" w:hAnsi="Calibri" w:cs="Calibri"/>
      <w:sz w:val="16"/>
      <w:szCs w:val="16"/>
    </w:rPr>
  </w:style>
  <w:style w:type="character" w:customStyle="1" w:styleId="310">
    <w:name w:val="Основной текст 3 Знак1"/>
    <w:basedOn w:val="a1"/>
    <w:link w:val="38"/>
    <w:uiPriority w:val="99"/>
    <w:rsid w:val="003533C8"/>
    <w:rPr>
      <w:rFonts w:ascii="Calibri" w:hAnsi="Calibri" w:cs="Calibri"/>
      <w:sz w:val="16"/>
      <w:szCs w:val="16"/>
      <w:lang w:eastAsia="ar-SA"/>
    </w:rPr>
  </w:style>
  <w:style w:type="paragraph" w:styleId="afff">
    <w:name w:val="Normal (Web)"/>
    <w:basedOn w:val="a"/>
    <w:uiPriority w:val="99"/>
    <w:rsid w:val="003533C8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1f4">
    <w:name w:val="Абзац списка1"/>
    <w:basedOn w:val="a"/>
    <w:uiPriority w:val="99"/>
    <w:rsid w:val="003533C8"/>
    <w:pPr>
      <w:spacing w:line="276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uiPriority w:val="99"/>
    <w:rsid w:val="003533C8"/>
    <w:pPr>
      <w:widowControl w:val="0"/>
      <w:spacing w:line="317" w:lineRule="exact"/>
    </w:pPr>
    <w:rPr>
      <w:rFonts w:ascii="Calibri" w:hAnsi="Calibri" w:cs="Calibri"/>
      <w:sz w:val="24"/>
      <w:szCs w:val="24"/>
    </w:rPr>
  </w:style>
  <w:style w:type="paragraph" w:customStyle="1" w:styleId="afff0">
    <w:name w:val="Знак Знак Знак Знак Знак Знак Знак Знак Знак Знак"/>
    <w:basedOn w:val="a"/>
    <w:uiPriority w:val="99"/>
    <w:rsid w:val="003533C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styleId="afff1">
    <w:name w:val="annotation text"/>
    <w:basedOn w:val="a"/>
    <w:link w:val="1f5"/>
    <w:uiPriority w:val="99"/>
    <w:semiHidden/>
    <w:rsid w:val="003533C8"/>
    <w:pPr>
      <w:spacing w:after="200" w:line="100" w:lineRule="atLeast"/>
    </w:pPr>
    <w:rPr>
      <w:rFonts w:ascii="Calibri" w:hAnsi="Calibri" w:cs="Calibri"/>
    </w:rPr>
  </w:style>
  <w:style w:type="character" w:customStyle="1" w:styleId="1f5">
    <w:name w:val="Текст примечания Знак1"/>
    <w:basedOn w:val="a1"/>
    <w:link w:val="afff1"/>
    <w:uiPriority w:val="99"/>
    <w:semiHidden/>
    <w:rsid w:val="003533C8"/>
    <w:rPr>
      <w:rFonts w:ascii="Calibri" w:hAnsi="Calibri" w:cs="Calibri"/>
      <w:lang w:eastAsia="ar-SA"/>
    </w:rPr>
  </w:style>
  <w:style w:type="paragraph" w:styleId="afff2">
    <w:name w:val="annotation subject"/>
    <w:basedOn w:val="afff1"/>
    <w:link w:val="1f6"/>
    <w:uiPriority w:val="99"/>
    <w:semiHidden/>
    <w:rsid w:val="003533C8"/>
    <w:rPr>
      <w:b/>
      <w:bCs/>
    </w:rPr>
  </w:style>
  <w:style w:type="character" w:customStyle="1" w:styleId="1f6">
    <w:name w:val="Тема примечания Знак1"/>
    <w:basedOn w:val="1f5"/>
    <w:link w:val="afff2"/>
    <w:uiPriority w:val="99"/>
    <w:semiHidden/>
    <w:rsid w:val="003533C8"/>
    <w:rPr>
      <w:b/>
      <w:bCs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3533C8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ConsPlusDocList">
    <w:name w:val="ConsPlusDocList"/>
    <w:uiPriority w:val="99"/>
    <w:rsid w:val="003533C8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styleId="afff3">
    <w:name w:val="caption"/>
    <w:basedOn w:val="a"/>
    <w:uiPriority w:val="99"/>
    <w:qFormat/>
    <w:rsid w:val="003533C8"/>
    <w:pPr>
      <w:spacing w:line="216" w:lineRule="auto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213">
    <w:name w:val="Основной текст 21"/>
    <w:basedOn w:val="a"/>
    <w:uiPriority w:val="99"/>
    <w:rsid w:val="003533C8"/>
    <w:pPr>
      <w:spacing w:line="216" w:lineRule="auto"/>
      <w:ind w:firstLine="709"/>
      <w:jc w:val="both"/>
    </w:pPr>
    <w:rPr>
      <w:rFonts w:ascii="Calibri" w:hAnsi="Calibri" w:cs="Calibri"/>
    </w:rPr>
  </w:style>
  <w:style w:type="paragraph" w:styleId="39">
    <w:name w:val="Body Text Indent 3"/>
    <w:basedOn w:val="a"/>
    <w:link w:val="311"/>
    <w:uiPriority w:val="99"/>
    <w:rsid w:val="003533C8"/>
    <w:pPr>
      <w:spacing w:after="120" w:line="100" w:lineRule="atLeast"/>
      <w:ind w:left="283"/>
      <w:jc w:val="center"/>
    </w:pPr>
    <w:rPr>
      <w:rFonts w:ascii="Calibri" w:hAnsi="Calibri" w:cs="Calibri"/>
      <w:sz w:val="16"/>
      <w:szCs w:val="16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3533C8"/>
    <w:rPr>
      <w:rFonts w:ascii="Calibri" w:hAnsi="Calibri" w:cs="Calibri"/>
      <w:sz w:val="16"/>
      <w:szCs w:val="16"/>
      <w:lang w:eastAsia="ar-SA"/>
    </w:rPr>
  </w:style>
  <w:style w:type="paragraph" w:styleId="afff4">
    <w:name w:val="Plain Text"/>
    <w:basedOn w:val="a"/>
    <w:link w:val="1f7"/>
    <w:uiPriority w:val="99"/>
    <w:rsid w:val="003533C8"/>
    <w:pPr>
      <w:spacing w:line="100" w:lineRule="atLeast"/>
      <w:jc w:val="center"/>
    </w:pPr>
    <w:rPr>
      <w:rFonts w:ascii="Courier New" w:hAnsi="Courier New" w:cs="Courier New"/>
    </w:rPr>
  </w:style>
  <w:style w:type="character" w:customStyle="1" w:styleId="1f7">
    <w:name w:val="Текст Знак1"/>
    <w:basedOn w:val="a1"/>
    <w:link w:val="afff4"/>
    <w:uiPriority w:val="99"/>
    <w:rsid w:val="003533C8"/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3533C8"/>
    <w:pPr>
      <w:widowControl w:val="0"/>
      <w:suppressAutoHyphens/>
      <w:spacing w:line="100" w:lineRule="atLeast"/>
      <w:ind w:right="19772" w:firstLine="720"/>
      <w:jc w:val="center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3533C8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uiPriority w:val="99"/>
    <w:rsid w:val="003533C8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afff5">
    <w:name w:val="Нумерованный Список"/>
    <w:basedOn w:val="a"/>
    <w:uiPriority w:val="99"/>
    <w:rsid w:val="003533C8"/>
    <w:pPr>
      <w:spacing w:before="120" w:after="120" w:line="100" w:lineRule="atLeast"/>
      <w:jc w:val="both"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3533C8"/>
    <w:pPr>
      <w:widowControl w:val="0"/>
      <w:suppressAutoHyphens/>
      <w:spacing w:line="100" w:lineRule="atLeast"/>
      <w:ind w:right="19772"/>
      <w:jc w:val="center"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3533C8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lang w:eastAsia="ar-SA"/>
    </w:rPr>
  </w:style>
  <w:style w:type="paragraph" w:customStyle="1" w:styleId="1f8">
    <w:name w:val="Обычный1"/>
    <w:uiPriority w:val="99"/>
    <w:rsid w:val="003533C8"/>
    <w:pPr>
      <w:widowControl w:val="0"/>
      <w:suppressAutoHyphens/>
      <w:spacing w:line="300" w:lineRule="auto"/>
      <w:ind w:firstLine="8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3533C8"/>
    <w:pPr>
      <w:spacing w:line="100" w:lineRule="atLeast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f6">
    <w:name w:val="Адресат"/>
    <w:basedOn w:val="a"/>
    <w:uiPriority w:val="99"/>
    <w:rsid w:val="003533C8"/>
    <w:pPr>
      <w:spacing w:after="120" w:line="240" w:lineRule="exact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afff7">
    <w:name w:val="Приложение"/>
    <w:basedOn w:val="a0"/>
    <w:uiPriority w:val="99"/>
    <w:rsid w:val="003533C8"/>
    <w:pPr>
      <w:tabs>
        <w:tab w:val="left" w:pos="1673"/>
      </w:tabs>
      <w:spacing w:before="240" w:line="240" w:lineRule="exact"/>
      <w:ind w:left="1985" w:hanging="1985"/>
    </w:pPr>
    <w:rPr>
      <w:rFonts w:ascii="Calibri" w:hAnsi="Calibri" w:cs="Calibri"/>
      <w:b/>
      <w:bCs/>
      <w:sz w:val="28"/>
      <w:szCs w:val="28"/>
      <w:lang w:val="ru-RU"/>
    </w:rPr>
  </w:style>
  <w:style w:type="paragraph" w:customStyle="1" w:styleId="afff8">
    <w:name w:val="Заголовок к тексту"/>
    <w:basedOn w:val="a"/>
    <w:uiPriority w:val="99"/>
    <w:rsid w:val="003533C8"/>
    <w:pPr>
      <w:spacing w:after="480" w:line="240" w:lineRule="exact"/>
      <w:jc w:val="center"/>
    </w:pPr>
    <w:rPr>
      <w:rFonts w:ascii="Calibri" w:hAnsi="Calibri" w:cs="Calibri"/>
      <w:sz w:val="28"/>
      <w:szCs w:val="28"/>
    </w:rPr>
  </w:style>
  <w:style w:type="paragraph" w:customStyle="1" w:styleId="afff9">
    <w:name w:val="регистрационные поля"/>
    <w:basedOn w:val="a"/>
    <w:uiPriority w:val="99"/>
    <w:rsid w:val="003533C8"/>
    <w:pPr>
      <w:spacing w:line="240" w:lineRule="exact"/>
      <w:jc w:val="center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0"/>
    <w:uiPriority w:val="99"/>
    <w:rsid w:val="003533C8"/>
    <w:pPr>
      <w:spacing w:after="120" w:line="240" w:lineRule="exact"/>
      <w:jc w:val="left"/>
    </w:pPr>
    <w:rPr>
      <w:rFonts w:ascii="Calibri" w:hAnsi="Calibri" w:cs="Calibri"/>
      <w:b/>
      <w:bCs/>
      <w:sz w:val="24"/>
      <w:szCs w:val="24"/>
      <w:lang w:val="ru-RU"/>
    </w:rPr>
  </w:style>
  <w:style w:type="paragraph" w:customStyle="1" w:styleId="afffb">
    <w:name w:val="Подпись на общем бланке"/>
    <w:basedOn w:val="affe"/>
    <w:uiPriority w:val="99"/>
    <w:rsid w:val="003533C8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c">
    <w:name w:val="Таблицы (моноширинный)"/>
    <w:basedOn w:val="a"/>
    <w:uiPriority w:val="99"/>
    <w:rsid w:val="003533C8"/>
    <w:pPr>
      <w:spacing w:line="100" w:lineRule="atLeast"/>
      <w:jc w:val="both"/>
    </w:pPr>
    <w:rPr>
      <w:rFonts w:ascii="Courier New" w:hAnsi="Courier New" w:cs="Courier New"/>
    </w:rPr>
  </w:style>
  <w:style w:type="paragraph" w:customStyle="1" w:styleId="afffd">
    <w:name w:val="Заголовок статьи"/>
    <w:basedOn w:val="a"/>
    <w:uiPriority w:val="99"/>
    <w:rsid w:val="003533C8"/>
    <w:pPr>
      <w:spacing w:line="100" w:lineRule="atLeast"/>
      <w:ind w:left="1612" w:hanging="892"/>
      <w:jc w:val="both"/>
    </w:pPr>
    <w:rPr>
      <w:rFonts w:ascii="Arial" w:hAnsi="Arial" w:cs="Arial"/>
    </w:rPr>
  </w:style>
  <w:style w:type="paragraph" w:customStyle="1" w:styleId="afffe">
    <w:name w:val="Комментарий"/>
    <w:basedOn w:val="a"/>
    <w:uiPriority w:val="99"/>
    <w:rsid w:val="003533C8"/>
    <w:pPr>
      <w:spacing w:line="100" w:lineRule="atLeast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01">
    <w:name w:val="Обычный 10"/>
    <w:basedOn w:val="a"/>
    <w:uiPriority w:val="99"/>
    <w:rsid w:val="003533C8"/>
    <w:pPr>
      <w:spacing w:line="100" w:lineRule="atLeast"/>
      <w:ind w:right="2" w:firstLine="110"/>
      <w:jc w:val="both"/>
    </w:pPr>
    <w:rPr>
      <w:rFonts w:ascii="Calibri" w:hAnsi="Calibri" w:cs="Calibri"/>
    </w:rPr>
  </w:style>
  <w:style w:type="paragraph" w:customStyle="1" w:styleId="1f9">
    <w:name w:val="Стиль1"/>
    <w:basedOn w:val="affc"/>
    <w:uiPriority w:val="99"/>
    <w:rsid w:val="003533C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3533C8"/>
    <w:pPr>
      <w:spacing w:after="160" w:line="240" w:lineRule="exact"/>
      <w:jc w:val="both"/>
    </w:pPr>
    <w:rPr>
      <w:rFonts w:ascii="Calibri" w:hAnsi="Calibri" w:cs="Calibri"/>
      <w:sz w:val="24"/>
      <w:szCs w:val="24"/>
      <w:lang w:val="en-US"/>
    </w:rPr>
  </w:style>
  <w:style w:type="paragraph" w:customStyle="1" w:styleId="Normal1">
    <w:name w:val="Normal1"/>
    <w:uiPriority w:val="99"/>
    <w:rsid w:val="003533C8"/>
    <w:pPr>
      <w:widowControl w:val="0"/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ConsPlusCell">
    <w:name w:val="ConsPlusCell"/>
    <w:uiPriority w:val="99"/>
    <w:rsid w:val="003533C8"/>
    <w:pPr>
      <w:suppressAutoHyphens/>
      <w:spacing w:line="100" w:lineRule="atLeast"/>
      <w:jc w:val="center"/>
    </w:pPr>
    <w:rPr>
      <w:rFonts w:ascii="Arial" w:hAnsi="Arial" w:cs="Arial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3533C8"/>
    <w:pPr>
      <w:spacing w:before="100" w:after="100" w:line="100" w:lineRule="atLeast"/>
      <w:jc w:val="center"/>
    </w:pPr>
    <w:rPr>
      <w:rFonts w:ascii="Tahoma" w:hAnsi="Tahoma" w:cs="Tahoma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3533C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3533C8"/>
    <w:pPr>
      <w:spacing w:before="100" w:after="100" w:line="100" w:lineRule="atLeast"/>
      <w:jc w:val="center"/>
    </w:pPr>
    <w:rPr>
      <w:rFonts w:ascii="Tahoma" w:hAnsi="Tahoma" w:cs="Tahoma"/>
      <w:lang w:val="en-US"/>
    </w:rPr>
  </w:style>
  <w:style w:type="paragraph" w:customStyle="1" w:styleId="msonormalcxspmiddle">
    <w:name w:val="msonormalcxspmiddle"/>
    <w:basedOn w:val="a"/>
    <w:uiPriority w:val="99"/>
    <w:rsid w:val="003533C8"/>
    <w:pPr>
      <w:spacing w:before="100" w:after="100" w:line="100" w:lineRule="atLeast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533C8"/>
    <w:pPr>
      <w:spacing w:before="100" w:after="100" w:line="100" w:lineRule="atLeast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affff0">
    <w:name w:val="......."/>
    <w:basedOn w:val="a"/>
    <w:uiPriority w:val="99"/>
    <w:rsid w:val="003533C8"/>
    <w:pPr>
      <w:spacing w:line="100" w:lineRule="atLeast"/>
      <w:jc w:val="center"/>
    </w:pPr>
    <w:rPr>
      <w:rFonts w:ascii="Calibri" w:hAnsi="Calibri" w:cs="Calibri"/>
      <w:sz w:val="24"/>
      <w:szCs w:val="24"/>
    </w:rPr>
  </w:style>
  <w:style w:type="paragraph" w:customStyle="1" w:styleId="2e">
    <w:name w:val="Обычный2"/>
    <w:uiPriority w:val="99"/>
    <w:rsid w:val="003533C8"/>
    <w:pPr>
      <w:widowControl w:val="0"/>
      <w:suppressAutoHyphens/>
      <w:spacing w:line="100" w:lineRule="atLeast"/>
    </w:pPr>
    <w:rPr>
      <w:rFonts w:ascii="Calibri" w:hAnsi="Calibri" w:cs="Calibri"/>
      <w:lang w:eastAsia="ar-SA"/>
    </w:rPr>
  </w:style>
  <w:style w:type="paragraph" w:styleId="2f">
    <w:name w:val="Body Text First Indent 2"/>
    <w:basedOn w:val="affc"/>
    <w:link w:val="214"/>
    <w:uiPriority w:val="99"/>
    <w:rsid w:val="003533C8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basedOn w:val="1f2"/>
    <w:link w:val="2f"/>
    <w:uiPriority w:val="99"/>
    <w:rsid w:val="003533C8"/>
  </w:style>
  <w:style w:type="paragraph" w:customStyle="1" w:styleId="222">
    <w:name w:val="Основной текст 22"/>
    <w:basedOn w:val="a"/>
    <w:uiPriority w:val="99"/>
    <w:rsid w:val="003533C8"/>
    <w:pPr>
      <w:spacing w:line="216" w:lineRule="auto"/>
      <w:ind w:firstLine="709"/>
      <w:jc w:val="both"/>
    </w:pPr>
    <w:rPr>
      <w:rFonts w:ascii="Calibri" w:hAnsi="Calibri" w:cs="Calibri"/>
    </w:rPr>
  </w:style>
  <w:style w:type="paragraph" w:customStyle="1" w:styleId="Default">
    <w:name w:val="Default"/>
    <w:uiPriority w:val="99"/>
    <w:rsid w:val="003533C8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3533C8"/>
    <w:pPr>
      <w:spacing w:line="100" w:lineRule="atLeast"/>
    </w:pPr>
    <w:rPr>
      <w:rFonts w:ascii="Verdana" w:hAnsi="Verdana" w:cs="Verdana"/>
      <w:lang w:val="en-US"/>
    </w:rPr>
  </w:style>
  <w:style w:type="paragraph" w:customStyle="1" w:styleId="s1">
    <w:name w:val="s_1"/>
    <w:basedOn w:val="a"/>
    <w:uiPriority w:val="99"/>
    <w:rsid w:val="003533C8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character" w:customStyle="1" w:styleId="ListLabel11">
    <w:name w:val="ListLabel 11"/>
    <w:uiPriority w:val="99"/>
    <w:rsid w:val="003533C8"/>
    <w:rPr>
      <w:rFonts w:ascii="Times New Roman" w:hAnsi="Times New Roman"/>
      <w:color w:val="FF0000"/>
      <w:sz w:val="28"/>
    </w:rPr>
  </w:style>
  <w:style w:type="paragraph" w:styleId="2f0">
    <w:name w:val="List 2"/>
    <w:basedOn w:val="a"/>
    <w:uiPriority w:val="99"/>
    <w:rsid w:val="003533C8"/>
    <w:pPr>
      <w:spacing w:after="200" w:line="276" w:lineRule="auto"/>
      <w:ind w:left="566" w:hanging="283"/>
      <w:contextualSpacing/>
    </w:pPr>
    <w:rPr>
      <w:rFonts w:ascii="Calibri" w:eastAsia="SimSun" w:hAnsi="Calibri" w:cs="Calibri"/>
      <w:sz w:val="22"/>
      <w:szCs w:val="22"/>
    </w:rPr>
  </w:style>
  <w:style w:type="paragraph" w:customStyle="1" w:styleId="bodytext">
    <w:name w:val="bodytext"/>
    <w:basedOn w:val="a"/>
    <w:rsid w:val="003533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ff1">
    <w:name w:val="Intense Emphasis"/>
    <w:uiPriority w:val="21"/>
    <w:qFormat/>
    <w:rsid w:val="003533C8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3533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rong">
    <w:name w:val="strong"/>
    <w:rsid w:val="003533C8"/>
  </w:style>
  <w:style w:type="paragraph" w:customStyle="1" w:styleId="consplusnormal1">
    <w:name w:val="consplusnormal"/>
    <w:basedOn w:val="a"/>
    <w:rsid w:val="003533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1">
    <w:name w:val=" Знак Знак6 Знак Знак"/>
    <w:basedOn w:val="a"/>
    <w:rsid w:val="003533C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3533C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consultantplus://offline/ref=B98AE4A40BB2CCFAE7C6622256DD8F9C05FB04CCE68AEDE10609A353597F2D278C7EEE5B4B8A2F1E9CCA8FF19124s5L" TargetMode="External"/><Relationship Id="rId18" Type="http://schemas.openxmlformats.org/officeDocument/2006/relationships/hyperlink" Target="consultantplus://offline/ref=B98AE4A40BB2CCFAE7C6622256DD8F9C05FB04CCE68AEDE10609A353597F2D278C7EEE5B4B8A2F1E9CCA8FF19124s5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B98AE4A40BB2CCFAE7C6622256DD8F9C05FF05C2EB86EDE10609A353597F2D279E7EB6574B8B381D90DFD9A0D7111EBDBC8C1E230E2A5F2326s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8AE4A40BB2CCFAE7C6622256DD8F9C05FF05C2EB86EDE10609A353597F2D278C7EEE5B4B8A2F1E9CCA8FF19124s5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8AE4A40BB2CCFAE7C6622256DD8F9C05FF05C2EB86EDE10609A353597F2D278C7EEE5B4B8A2F1E9CCA8FF19124s5L" TargetMode="External"/><Relationship Id="rId10" Type="http://schemas.openxmlformats.org/officeDocument/2006/relationships/hyperlink" Target="https://www.visitkalevala.ru/" TargetMode="External"/><Relationship Id="rId19" Type="http://schemas.openxmlformats.org/officeDocument/2006/relationships/hyperlink" Target="consultantplus://offline/ref=B98AE4A40BB2CCFAE7C6622256DD8F9C05FB04CCE68AEDE10609A353597F2D278C7EEE5B4B8A2F1E9CCA8FF19124s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karelia.ru/" TargetMode="External"/><Relationship Id="rId14" Type="http://schemas.openxmlformats.org/officeDocument/2006/relationships/hyperlink" Target="consultantplus://offline/ref=B98AE4A40BB2CCFAE7C6622256DD8F9C05FF07C9E889EDE10609A353597F2D278C7EEE5B4B8A2F1E9CCA8FF19124s5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%20&#1040;&#107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</Template>
  <TotalTime>196</TotalTime>
  <Pages>37</Pages>
  <Words>11432</Words>
  <Characters>65165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WorkSt</cp:lastModifiedBy>
  <cp:revision>27</cp:revision>
  <cp:lastPrinted>2021-01-27T07:35:00Z</cp:lastPrinted>
  <dcterms:created xsi:type="dcterms:W3CDTF">2019-06-21T07:47:00Z</dcterms:created>
  <dcterms:modified xsi:type="dcterms:W3CDTF">2022-12-28T13:24:00Z</dcterms:modified>
</cp:coreProperties>
</file>