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FC189A" w:rsidRPr="003F5C39" w:rsidTr="003F5C39">
        <w:tc>
          <w:tcPr>
            <w:tcW w:w="4361" w:type="dxa"/>
            <w:shd w:val="clear" w:color="auto" w:fill="auto"/>
          </w:tcPr>
          <w:p w:rsidR="00FC189A" w:rsidRPr="003F5C39" w:rsidRDefault="00FC189A" w:rsidP="003F5C39">
            <w:pPr>
              <w:tabs>
                <w:tab w:val="left" w:pos="6480"/>
              </w:tabs>
              <w:snapToGri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C189A" w:rsidRPr="003F5C39" w:rsidRDefault="00FC189A" w:rsidP="003F5C39">
            <w:pPr>
              <w:tabs>
                <w:tab w:val="left" w:pos="1080"/>
              </w:tabs>
              <w:snapToGrid w:val="0"/>
              <w:jc w:val="right"/>
              <w:rPr>
                <w:sz w:val="24"/>
                <w:szCs w:val="24"/>
              </w:rPr>
            </w:pPr>
            <w:r w:rsidRPr="003F5C39">
              <w:rPr>
                <w:sz w:val="24"/>
                <w:szCs w:val="24"/>
              </w:rPr>
              <w:t>Приложение 1</w:t>
            </w:r>
          </w:p>
          <w:p w:rsidR="00FC189A" w:rsidRPr="003F5C39" w:rsidRDefault="00FC189A" w:rsidP="003F5C39">
            <w:pPr>
              <w:tabs>
                <w:tab w:val="left" w:pos="1080"/>
              </w:tabs>
              <w:snapToGrid w:val="0"/>
              <w:jc w:val="center"/>
              <w:rPr>
                <w:sz w:val="24"/>
                <w:szCs w:val="24"/>
              </w:rPr>
            </w:pPr>
            <w:r w:rsidRPr="003F5C39">
              <w:rPr>
                <w:sz w:val="24"/>
                <w:szCs w:val="24"/>
              </w:rPr>
              <w:t xml:space="preserve">                                                               к Положению  </w:t>
            </w:r>
          </w:p>
          <w:p w:rsidR="00FC189A" w:rsidRPr="003F5C39" w:rsidRDefault="00FC189A" w:rsidP="003F5C39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C189A" w:rsidRDefault="00FC189A" w:rsidP="00FC18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претендента</w:t>
      </w:r>
    </w:p>
    <w:p w:rsidR="00FC189A" w:rsidRPr="00C962EB" w:rsidRDefault="00FC189A" w:rsidP="00FC189A">
      <w:pPr>
        <w:jc w:val="center"/>
        <w:rPr>
          <w:b/>
          <w:sz w:val="26"/>
          <w:szCs w:val="26"/>
        </w:rPr>
      </w:pPr>
      <w:r w:rsidRPr="00C962EB">
        <w:rPr>
          <w:b/>
          <w:sz w:val="26"/>
          <w:szCs w:val="26"/>
        </w:rPr>
        <w:t>на звание «Лучший владелец личного подсобного хозяйства»</w:t>
      </w:r>
    </w:p>
    <w:p w:rsidR="00FC189A" w:rsidRDefault="00FC189A" w:rsidP="00FC189A"/>
    <w:p w:rsidR="00FC189A" w:rsidRDefault="00FC189A" w:rsidP="00FC189A">
      <w:pPr>
        <w:rPr>
          <w:sz w:val="24"/>
          <w:szCs w:val="24"/>
        </w:rPr>
      </w:pPr>
      <w:r>
        <w:rPr>
          <w:b/>
          <w:sz w:val="24"/>
          <w:szCs w:val="24"/>
        </w:rPr>
        <w:t>Ф.И.О.  главы ЛПХ _____</w:t>
      </w:r>
      <w:r>
        <w:rPr>
          <w:sz w:val="24"/>
          <w:szCs w:val="24"/>
        </w:rPr>
        <w:t xml:space="preserve">________________________________________________________ </w:t>
      </w:r>
    </w:p>
    <w:p w:rsidR="00FC189A" w:rsidRDefault="00FC189A" w:rsidP="00FC189A">
      <w:pPr>
        <w:rPr>
          <w:sz w:val="24"/>
          <w:szCs w:val="24"/>
        </w:rPr>
      </w:pPr>
      <w:r>
        <w:rPr>
          <w:sz w:val="24"/>
          <w:szCs w:val="24"/>
        </w:rPr>
        <w:t>Год, месяц, число рождения _________________</w:t>
      </w:r>
    </w:p>
    <w:p w:rsidR="00FC189A" w:rsidRDefault="00FC189A" w:rsidP="00FC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Адрес ЛПХ ____________________________________________________________________</w:t>
      </w:r>
    </w:p>
    <w:p w:rsidR="00FC189A" w:rsidRDefault="00FC189A" w:rsidP="00FC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FC189A" w:rsidRDefault="00FC189A" w:rsidP="00FC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телефон___________________________________________________________</w:t>
      </w:r>
    </w:p>
    <w:p w:rsidR="00FC189A" w:rsidRDefault="00FC189A" w:rsidP="00FC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земельного участка для ведения ЛПХ (площадь, га) *</w:t>
      </w:r>
    </w:p>
    <w:p w:rsidR="00FC189A" w:rsidRDefault="00FC189A" w:rsidP="00FC189A">
      <w:pPr>
        <w:rPr>
          <w:sz w:val="24"/>
          <w:szCs w:val="24"/>
        </w:rPr>
      </w:pPr>
      <w:r>
        <w:rPr>
          <w:sz w:val="24"/>
          <w:szCs w:val="24"/>
        </w:rPr>
        <w:t>в собственности _________________________________________________________________</w:t>
      </w:r>
    </w:p>
    <w:p w:rsidR="00FC189A" w:rsidRDefault="00FC189A" w:rsidP="00FC189A">
      <w:pPr>
        <w:rPr>
          <w:sz w:val="24"/>
          <w:szCs w:val="24"/>
        </w:rPr>
      </w:pPr>
      <w:r>
        <w:rPr>
          <w:sz w:val="24"/>
          <w:szCs w:val="24"/>
        </w:rPr>
        <w:t>в аренде_________________________________________________________________________</w:t>
      </w:r>
    </w:p>
    <w:p w:rsidR="00FC189A" w:rsidRDefault="00FC189A" w:rsidP="00FC189A">
      <w:pPr>
        <w:rPr>
          <w:sz w:val="24"/>
          <w:szCs w:val="24"/>
        </w:rPr>
      </w:pPr>
      <w:r>
        <w:rPr>
          <w:sz w:val="24"/>
          <w:szCs w:val="24"/>
        </w:rPr>
        <w:t>в пользовании ___________________________________________________________________</w:t>
      </w:r>
    </w:p>
    <w:p w:rsidR="00FC189A" w:rsidRDefault="00FC189A" w:rsidP="00FC189A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FC189A" w:rsidRDefault="00FC189A" w:rsidP="00FC18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Поголовье животных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5574"/>
      </w:tblGrid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голов</w:t>
            </w: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Коровы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свиноматки и хряки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 и козы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скота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C189A" w:rsidRDefault="00FC189A" w:rsidP="00FC189A">
      <w:pPr>
        <w:ind w:left="360"/>
        <w:rPr>
          <w:b/>
        </w:rPr>
      </w:pPr>
    </w:p>
    <w:p w:rsidR="00FC189A" w:rsidRDefault="00FC189A" w:rsidP="00FC189A">
      <w:pPr>
        <w:widowControl/>
        <w:autoSpaceDE/>
        <w:rPr>
          <w:b/>
        </w:rPr>
      </w:pPr>
      <w:r>
        <w:rPr>
          <w:b/>
          <w:sz w:val="26"/>
          <w:szCs w:val="26"/>
        </w:rPr>
        <w:t xml:space="preserve">2. Объем производства и  продаж продукции животноводства       </w:t>
      </w:r>
      <w:r>
        <w:rPr>
          <w:b/>
        </w:rPr>
        <w:t xml:space="preserve">                            </w:t>
      </w:r>
    </w:p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549"/>
      </w:tblGrid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Произведено, кг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Реализовано, кг</w:t>
            </w: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ind w:left="-605" w:firstLine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свиней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овец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C189A" w:rsidRDefault="00FC189A" w:rsidP="00FC189A">
      <w:pPr>
        <w:ind w:left="360"/>
        <w:rPr>
          <w:b/>
        </w:rPr>
      </w:pPr>
    </w:p>
    <w:p w:rsidR="00FC189A" w:rsidRDefault="00FC189A" w:rsidP="00FC189A">
      <w:pPr>
        <w:widowControl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Посевные площади и производство продукции растениеводства                      </w:t>
      </w:r>
    </w:p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119"/>
        <w:gridCol w:w="1767"/>
        <w:gridCol w:w="2126"/>
        <w:gridCol w:w="2916"/>
      </w:tblGrid>
      <w:tr w:rsidR="00FC189A" w:rsidTr="008F5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Произведено, кг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Реализовано, кг</w:t>
            </w:r>
          </w:p>
        </w:tc>
      </w:tr>
      <w:tr w:rsidR="00FC189A" w:rsidTr="008F5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Овощные культуры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  <w:tr w:rsidR="00FC189A" w:rsidTr="008F5C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закрытый грунт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9A" w:rsidRDefault="00FC189A" w:rsidP="008F5C0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C189A" w:rsidRDefault="00FC189A" w:rsidP="00FC189A">
      <w:pPr>
        <w:ind w:left="360"/>
        <w:rPr>
          <w:b/>
        </w:rPr>
      </w:pPr>
      <w:r>
        <w:rPr>
          <w:b/>
        </w:rPr>
        <w:t>* обязательное условие для участия в конкурсе</w:t>
      </w:r>
    </w:p>
    <w:p w:rsidR="00FC189A" w:rsidRPr="00FC189A" w:rsidRDefault="00FC189A" w:rsidP="00FC189A">
      <w:pPr>
        <w:pStyle w:val="ConsPlusNonformat"/>
        <w:ind w:firstLine="255"/>
        <w:jc w:val="both"/>
        <w:rPr>
          <w:rFonts w:ascii="Times New Roman" w:hAnsi="Times New Roman" w:cs="Times New Roman"/>
        </w:rPr>
      </w:pPr>
      <w:r w:rsidRPr="00FC189A">
        <w:rPr>
          <w:rFonts w:ascii="Times New Roman" w:hAnsi="Times New Roman" w:cs="Times New Roman"/>
        </w:rPr>
        <w:t>Согласен на передачу и обработку  персональных  данных на период проведения конкурса и подведения его итогов  в  соответствии с  законодательством Российской Федерации.</w:t>
      </w:r>
    </w:p>
    <w:p w:rsidR="00FC189A" w:rsidRPr="00FC189A" w:rsidRDefault="00FC189A" w:rsidP="00FC189A">
      <w:pPr>
        <w:tabs>
          <w:tab w:val="left" w:pos="0"/>
        </w:tabs>
      </w:pPr>
    </w:p>
    <w:p w:rsidR="00FC189A" w:rsidRDefault="00FC189A" w:rsidP="00FC189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Подпись владельца личного подсобного хозяйства _____________________________</w:t>
      </w:r>
    </w:p>
    <w:p w:rsidR="00FC189A" w:rsidRDefault="00FC189A" w:rsidP="00FC189A">
      <w:pPr>
        <w:tabs>
          <w:tab w:val="left" w:pos="0"/>
        </w:tabs>
        <w:rPr>
          <w:sz w:val="26"/>
          <w:szCs w:val="26"/>
        </w:rPr>
      </w:pPr>
    </w:p>
    <w:p w:rsidR="00FC189A" w:rsidRDefault="00FC189A" w:rsidP="00FC189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Наименование поселения __________________________________________________</w:t>
      </w:r>
    </w:p>
    <w:p w:rsidR="00FC189A" w:rsidRDefault="00FC189A" w:rsidP="00FC189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Подпись Главы поселения   __________________________/_____________________/ </w:t>
      </w:r>
    </w:p>
    <w:p w:rsidR="00FC189A" w:rsidRDefault="00FC189A" w:rsidP="00FC189A">
      <w:pPr>
        <w:tabs>
          <w:tab w:val="left" w:pos="0"/>
        </w:tabs>
      </w:pPr>
      <w:r>
        <w:rPr>
          <w:sz w:val="26"/>
          <w:szCs w:val="26"/>
        </w:rPr>
        <w:t xml:space="preserve">М.П.      </w:t>
      </w:r>
    </w:p>
    <w:p w:rsidR="00F06811" w:rsidRDefault="00D50B05" w:rsidP="006E4745">
      <w:pPr>
        <w:tabs>
          <w:tab w:val="left" w:pos="108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4745">
        <w:rPr>
          <w:sz w:val="28"/>
          <w:szCs w:val="28"/>
        </w:rPr>
        <w:t xml:space="preserve">                                                 </w:t>
      </w:r>
    </w:p>
    <w:p w:rsidR="00D50B05" w:rsidRDefault="00D50B05" w:rsidP="00DC28DE">
      <w:pPr>
        <w:tabs>
          <w:tab w:val="left" w:pos="1080"/>
        </w:tabs>
        <w:jc w:val="both"/>
      </w:pPr>
    </w:p>
    <w:sectPr w:rsidR="00D50B05" w:rsidSect="00AC5F88">
      <w:footnotePr>
        <w:pos w:val="beneathText"/>
      </w:footnotePr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4719F4"/>
    <w:multiLevelType w:val="hybridMultilevel"/>
    <w:tmpl w:val="D8B07690"/>
    <w:lvl w:ilvl="0" w:tplc="0A2C9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9178B"/>
    <w:multiLevelType w:val="hybridMultilevel"/>
    <w:tmpl w:val="D152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2081"/>
    <w:multiLevelType w:val="hybridMultilevel"/>
    <w:tmpl w:val="604E13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D7B67"/>
    <w:multiLevelType w:val="hybridMultilevel"/>
    <w:tmpl w:val="DBEA6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E3BD1"/>
    <w:multiLevelType w:val="hybridMultilevel"/>
    <w:tmpl w:val="506A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118F"/>
    <w:multiLevelType w:val="hybridMultilevel"/>
    <w:tmpl w:val="EC62FE94"/>
    <w:lvl w:ilvl="0" w:tplc="0A2C901C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C680664"/>
    <w:multiLevelType w:val="hybridMultilevel"/>
    <w:tmpl w:val="9130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F"/>
    <w:rsid w:val="00003AE2"/>
    <w:rsid w:val="00014951"/>
    <w:rsid w:val="0003766D"/>
    <w:rsid w:val="00047F12"/>
    <w:rsid w:val="000864A9"/>
    <w:rsid w:val="0009464A"/>
    <w:rsid w:val="000A6DA6"/>
    <w:rsid w:val="000F0CA1"/>
    <w:rsid w:val="00133601"/>
    <w:rsid w:val="00142623"/>
    <w:rsid w:val="00145293"/>
    <w:rsid w:val="00160DD6"/>
    <w:rsid w:val="00160DE6"/>
    <w:rsid w:val="0016308A"/>
    <w:rsid w:val="00170D99"/>
    <w:rsid w:val="001866A4"/>
    <w:rsid w:val="001C6B8B"/>
    <w:rsid w:val="00214805"/>
    <w:rsid w:val="00215F58"/>
    <w:rsid w:val="002434FC"/>
    <w:rsid w:val="00271DA0"/>
    <w:rsid w:val="00272BFF"/>
    <w:rsid w:val="002C4E65"/>
    <w:rsid w:val="002D4507"/>
    <w:rsid w:val="002D7D22"/>
    <w:rsid w:val="00335B09"/>
    <w:rsid w:val="00355483"/>
    <w:rsid w:val="00360E8C"/>
    <w:rsid w:val="0036239D"/>
    <w:rsid w:val="00366647"/>
    <w:rsid w:val="00371790"/>
    <w:rsid w:val="0039174B"/>
    <w:rsid w:val="00391AAD"/>
    <w:rsid w:val="003C2FA1"/>
    <w:rsid w:val="003D27EE"/>
    <w:rsid w:val="003E412E"/>
    <w:rsid w:val="003F5C39"/>
    <w:rsid w:val="00456501"/>
    <w:rsid w:val="0046436E"/>
    <w:rsid w:val="00467657"/>
    <w:rsid w:val="0047157E"/>
    <w:rsid w:val="0049037A"/>
    <w:rsid w:val="004B4985"/>
    <w:rsid w:val="004C1735"/>
    <w:rsid w:val="004D35CC"/>
    <w:rsid w:val="004E5D51"/>
    <w:rsid w:val="004E61F3"/>
    <w:rsid w:val="004F2A8A"/>
    <w:rsid w:val="004F53E0"/>
    <w:rsid w:val="005631E1"/>
    <w:rsid w:val="0057021B"/>
    <w:rsid w:val="0058447F"/>
    <w:rsid w:val="005944EB"/>
    <w:rsid w:val="005B6629"/>
    <w:rsid w:val="005B78D4"/>
    <w:rsid w:val="005C0B16"/>
    <w:rsid w:val="005E2100"/>
    <w:rsid w:val="005E6FE8"/>
    <w:rsid w:val="006217C2"/>
    <w:rsid w:val="006316E3"/>
    <w:rsid w:val="0063480E"/>
    <w:rsid w:val="0065090E"/>
    <w:rsid w:val="00654A00"/>
    <w:rsid w:val="006701B0"/>
    <w:rsid w:val="0067619B"/>
    <w:rsid w:val="006762A0"/>
    <w:rsid w:val="00694F00"/>
    <w:rsid w:val="006A69EE"/>
    <w:rsid w:val="006E3334"/>
    <w:rsid w:val="006E400F"/>
    <w:rsid w:val="006E4745"/>
    <w:rsid w:val="00712190"/>
    <w:rsid w:val="0073229C"/>
    <w:rsid w:val="00750114"/>
    <w:rsid w:val="00787579"/>
    <w:rsid w:val="007B6A93"/>
    <w:rsid w:val="007D2B35"/>
    <w:rsid w:val="007D7E1F"/>
    <w:rsid w:val="007E12D4"/>
    <w:rsid w:val="007E6CC1"/>
    <w:rsid w:val="007F3E22"/>
    <w:rsid w:val="008275A2"/>
    <w:rsid w:val="00832470"/>
    <w:rsid w:val="00835FB9"/>
    <w:rsid w:val="00885C09"/>
    <w:rsid w:val="008C1186"/>
    <w:rsid w:val="008D51D2"/>
    <w:rsid w:val="008F1585"/>
    <w:rsid w:val="008F4AEF"/>
    <w:rsid w:val="008F5C0E"/>
    <w:rsid w:val="0090054E"/>
    <w:rsid w:val="00905E59"/>
    <w:rsid w:val="0093495D"/>
    <w:rsid w:val="0093788E"/>
    <w:rsid w:val="0095510C"/>
    <w:rsid w:val="00955430"/>
    <w:rsid w:val="0096639C"/>
    <w:rsid w:val="00971539"/>
    <w:rsid w:val="0098061A"/>
    <w:rsid w:val="00991E62"/>
    <w:rsid w:val="00992E34"/>
    <w:rsid w:val="0099398C"/>
    <w:rsid w:val="009B68A3"/>
    <w:rsid w:val="009F75EB"/>
    <w:rsid w:val="00A024AD"/>
    <w:rsid w:val="00A11834"/>
    <w:rsid w:val="00A25601"/>
    <w:rsid w:val="00A32244"/>
    <w:rsid w:val="00A47638"/>
    <w:rsid w:val="00A47938"/>
    <w:rsid w:val="00A71137"/>
    <w:rsid w:val="00A93535"/>
    <w:rsid w:val="00AA47B7"/>
    <w:rsid w:val="00AA5758"/>
    <w:rsid w:val="00AA6F99"/>
    <w:rsid w:val="00AC2F73"/>
    <w:rsid w:val="00AC5F88"/>
    <w:rsid w:val="00AF1DCB"/>
    <w:rsid w:val="00AF2F19"/>
    <w:rsid w:val="00B0302B"/>
    <w:rsid w:val="00B1288B"/>
    <w:rsid w:val="00B33419"/>
    <w:rsid w:val="00B42A31"/>
    <w:rsid w:val="00B55CBF"/>
    <w:rsid w:val="00B70F5C"/>
    <w:rsid w:val="00B92A69"/>
    <w:rsid w:val="00BD75D1"/>
    <w:rsid w:val="00BE1B85"/>
    <w:rsid w:val="00BE2A99"/>
    <w:rsid w:val="00BF2FA0"/>
    <w:rsid w:val="00C00E14"/>
    <w:rsid w:val="00C339BE"/>
    <w:rsid w:val="00C445D6"/>
    <w:rsid w:val="00C84139"/>
    <w:rsid w:val="00C962EB"/>
    <w:rsid w:val="00CA33F0"/>
    <w:rsid w:val="00CA37A8"/>
    <w:rsid w:val="00CB6224"/>
    <w:rsid w:val="00CC6F87"/>
    <w:rsid w:val="00D02A57"/>
    <w:rsid w:val="00D02EEC"/>
    <w:rsid w:val="00D22925"/>
    <w:rsid w:val="00D42C65"/>
    <w:rsid w:val="00D50B05"/>
    <w:rsid w:val="00D52219"/>
    <w:rsid w:val="00D62693"/>
    <w:rsid w:val="00D642F5"/>
    <w:rsid w:val="00D677FD"/>
    <w:rsid w:val="00D707C5"/>
    <w:rsid w:val="00D96F97"/>
    <w:rsid w:val="00DC28DE"/>
    <w:rsid w:val="00DE5F5B"/>
    <w:rsid w:val="00DE6271"/>
    <w:rsid w:val="00DF5299"/>
    <w:rsid w:val="00E07C46"/>
    <w:rsid w:val="00E117F1"/>
    <w:rsid w:val="00E348BD"/>
    <w:rsid w:val="00E53CE0"/>
    <w:rsid w:val="00EA501C"/>
    <w:rsid w:val="00EA766C"/>
    <w:rsid w:val="00EC2AAC"/>
    <w:rsid w:val="00EE37A8"/>
    <w:rsid w:val="00F01ED2"/>
    <w:rsid w:val="00F06811"/>
    <w:rsid w:val="00F12932"/>
    <w:rsid w:val="00F1467F"/>
    <w:rsid w:val="00F224FC"/>
    <w:rsid w:val="00F31334"/>
    <w:rsid w:val="00F355F1"/>
    <w:rsid w:val="00F47F7D"/>
    <w:rsid w:val="00F65B80"/>
    <w:rsid w:val="00F76E43"/>
    <w:rsid w:val="00F814D5"/>
    <w:rsid w:val="00FA018A"/>
    <w:rsid w:val="00FB2490"/>
    <w:rsid w:val="00FC189A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24"/>
    </w:rPr>
  </w:style>
  <w:style w:type="paragraph" w:customStyle="1" w:styleId="23">
    <w:name w:val=" Знак Знак2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12">
    <w:name w:val=" Знак Знак1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7">
    <w:name w:val="Body Text Indent"/>
    <w:basedOn w:val="a"/>
    <w:pPr>
      <w:widowControl/>
      <w:autoSpaceDE/>
      <w:ind w:firstLine="567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10">
    <w:name w:val=" Знак Знак1 Знак Знак Знак1 Знак Знак Знак"/>
    <w:basedOn w:val="a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a9">
    <w:name w:val=" Знак Знак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List Paragraph"/>
    <w:basedOn w:val="a"/>
    <w:uiPriority w:val="34"/>
    <w:qFormat/>
    <w:rsid w:val="00E07C46"/>
    <w:pPr>
      <w:ind w:left="708"/>
    </w:pPr>
  </w:style>
  <w:style w:type="paragraph" w:customStyle="1" w:styleId="ConsPlusNonformat">
    <w:name w:val="ConsPlusNonformat"/>
    <w:rsid w:val="00BF2F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BE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24"/>
    </w:rPr>
  </w:style>
  <w:style w:type="paragraph" w:customStyle="1" w:styleId="23">
    <w:name w:val=" Знак Знак2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12">
    <w:name w:val=" Знак Знак1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7">
    <w:name w:val="Body Text Indent"/>
    <w:basedOn w:val="a"/>
    <w:pPr>
      <w:widowControl/>
      <w:autoSpaceDE/>
      <w:ind w:firstLine="567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10">
    <w:name w:val=" Знак Знак1 Знак Знак Знак1 Знак Знак Знак"/>
    <w:basedOn w:val="a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a9">
    <w:name w:val=" Знак Знак"/>
    <w:basedOn w:val="a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List Paragraph"/>
    <w:basedOn w:val="a"/>
    <w:uiPriority w:val="34"/>
    <w:qFormat/>
    <w:rsid w:val="00E07C46"/>
    <w:pPr>
      <w:ind w:left="708"/>
    </w:pPr>
  </w:style>
  <w:style w:type="paragraph" w:customStyle="1" w:styleId="ConsPlusNonformat">
    <w:name w:val="ConsPlusNonformat"/>
    <w:rsid w:val="00BF2F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BE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конкурса  в номинациях</vt:lpstr>
    </vt:vector>
  </TitlesOfParts>
  <Company>Oem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конкурса  в номинациях</dc:title>
  <dc:creator>GELUDOV</dc:creator>
  <cp:lastModifiedBy>Сергей Александрович Варченя</cp:lastModifiedBy>
  <cp:revision>2</cp:revision>
  <cp:lastPrinted>2018-06-27T12:44:00Z</cp:lastPrinted>
  <dcterms:created xsi:type="dcterms:W3CDTF">2018-07-03T13:10:00Z</dcterms:created>
  <dcterms:modified xsi:type="dcterms:W3CDTF">2018-07-03T13:10:00Z</dcterms:modified>
</cp:coreProperties>
</file>